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4915" w14:textId="21C2245D" w:rsidR="006B79C1" w:rsidRPr="00FB25B2" w:rsidRDefault="00463DEE" w:rsidP="0005659C">
      <w:pPr>
        <w:spacing w:before="56" w:line="360" w:lineRule="auto"/>
        <w:ind w:right="107"/>
        <w:rPr>
          <w:rFonts w:ascii="Arial" w:eastAsia="Calibri" w:hAnsi="Arial" w:cs="Arial"/>
          <w:sz w:val="24"/>
          <w:szCs w:val="24"/>
        </w:rPr>
      </w:pPr>
      <w:r w:rsidRPr="00C812A2">
        <w:rPr>
          <w:rFonts w:ascii="Arial" w:eastAsia="Calibri" w:hAnsi="Arial" w:cs="Arial"/>
          <w:spacing w:val="1"/>
          <w:sz w:val="24"/>
          <w:szCs w:val="24"/>
        </w:rPr>
        <w:t>M</w:t>
      </w:r>
      <w:r w:rsidRPr="00C812A2">
        <w:rPr>
          <w:rFonts w:ascii="Arial" w:eastAsia="Calibri" w:hAnsi="Arial" w:cs="Arial"/>
          <w:sz w:val="24"/>
          <w:szCs w:val="24"/>
        </w:rPr>
        <w:t>y</w:t>
      </w:r>
      <w:r w:rsidRPr="00C812A2">
        <w:rPr>
          <w:rFonts w:ascii="Arial" w:eastAsia="Calibri" w:hAnsi="Arial" w:cs="Arial"/>
          <w:spacing w:val="1"/>
          <w:sz w:val="24"/>
          <w:szCs w:val="24"/>
        </w:rPr>
        <w:t xml:space="preserve"> </w:t>
      </w:r>
      <w:r w:rsidRPr="00C812A2">
        <w:rPr>
          <w:rFonts w:ascii="Arial" w:eastAsia="Calibri" w:hAnsi="Arial" w:cs="Arial"/>
          <w:sz w:val="24"/>
          <w:szCs w:val="24"/>
        </w:rPr>
        <w:t>n</w:t>
      </w:r>
      <w:r w:rsidRPr="00C812A2">
        <w:rPr>
          <w:rFonts w:ascii="Arial" w:eastAsia="Calibri" w:hAnsi="Arial" w:cs="Arial"/>
          <w:spacing w:val="-3"/>
          <w:sz w:val="24"/>
          <w:szCs w:val="24"/>
        </w:rPr>
        <w:t>a</w:t>
      </w:r>
      <w:r w:rsidRPr="00C812A2">
        <w:rPr>
          <w:rFonts w:ascii="Arial" w:eastAsia="Calibri" w:hAnsi="Arial" w:cs="Arial"/>
          <w:spacing w:val="1"/>
          <w:sz w:val="24"/>
          <w:szCs w:val="24"/>
        </w:rPr>
        <w:t>m</w:t>
      </w:r>
      <w:r w:rsidRPr="00C812A2">
        <w:rPr>
          <w:rFonts w:ascii="Arial" w:eastAsia="Calibri" w:hAnsi="Arial" w:cs="Arial"/>
          <w:sz w:val="24"/>
          <w:szCs w:val="24"/>
        </w:rPr>
        <w:t>e</w:t>
      </w:r>
      <w:r w:rsidRPr="00C812A2">
        <w:rPr>
          <w:rFonts w:ascii="Arial" w:eastAsia="Calibri" w:hAnsi="Arial" w:cs="Arial"/>
          <w:spacing w:val="-2"/>
          <w:sz w:val="24"/>
          <w:szCs w:val="24"/>
        </w:rPr>
        <w:t xml:space="preserve"> </w:t>
      </w:r>
      <w:r w:rsidRPr="00C812A2">
        <w:rPr>
          <w:rFonts w:ascii="Arial" w:eastAsia="Calibri" w:hAnsi="Arial" w:cs="Arial"/>
          <w:sz w:val="24"/>
          <w:szCs w:val="24"/>
        </w:rPr>
        <w:t>is</w:t>
      </w:r>
      <w:r w:rsidRPr="00C812A2">
        <w:rPr>
          <w:rFonts w:ascii="Arial" w:eastAsia="Calibri" w:hAnsi="Arial" w:cs="Arial"/>
          <w:spacing w:val="1"/>
          <w:sz w:val="24"/>
          <w:szCs w:val="24"/>
        </w:rPr>
        <w:t xml:space="preserve"> </w:t>
      </w:r>
      <w:r w:rsidRPr="00C812A2">
        <w:rPr>
          <w:rFonts w:ascii="Arial" w:eastAsia="Calibri" w:hAnsi="Arial" w:cs="Arial"/>
          <w:sz w:val="24"/>
          <w:szCs w:val="24"/>
        </w:rPr>
        <w:t>F</w:t>
      </w:r>
      <w:r w:rsidRPr="00C812A2">
        <w:rPr>
          <w:rFonts w:ascii="Arial" w:eastAsia="Calibri" w:hAnsi="Arial" w:cs="Arial"/>
          <w:spacing w:val="-1"/>
          <w:sz w:val="24"/>
          <w:szCs w:val="24"/>
        </w:rPr>
        <w:t>r</w:t>
      </w:r>
      <w:r w:rsidRPr="00C812A2">
        <w:rPr>
          <w:rFonts w:ascii="Arial" w:eastAsia="Calibri" w:hAnsi="Arial" w:cs="Arial"/>
          <w:sz w:val="24"/>
          <w:szCs w:val="24"/>
        </w:rPr>
        <w:t>a</w:t>
      </w:r>
      <w:r w:rsidRPr="00C812A2">
        <w:rPr>
          <w:rFonts w:ascii="Arial" w:eastAsia="Calibri" w:hAnsi="Arial" w:cs="Arial"/>
          <w:spacing w:val="-1"/>
          <w:sz w:val="24"/>
          <w:szCs w:val="24"/>
        </w:rPr>
        <w:t>n</w:t>
      </w:r>
      <w:r w:rsidRPr="00C812A2">
        <w:rPr>
          <w:rFonts w:ascii="Arial" w:eastAsia="Calibri" w:hAnsi="Arial" w:cs="Arial"/>
          <w:spacing w:val="-2"/>
          <w:sz w:val="24"/>
          <w:szCs w:val="24"/>
        </w:rPr>
        <w:t>c</w:t>
      </w:r>
      <w:r w:rsidRPr="00C812A2">
        <w:rPr>
          <w:rFonts w:ascii="Arial" w:eastAsia="Calibri" w:hAnsi="Arial" w:cs="Arial"/>
          <w:sz w:val="24"/>
          <w:szCs w:val="24"/>
        </w:rPr>
        <w:t>es</w:t>
      </w:r>
      <w:r w:rsidRPr="00C812A2">
        <w:rPr>
          <w:rFonts w:ascii="Arial" w:eastAsia="Calibri" w:hAnsi="Arial" w:cs="Arial"/>
          <w:spacing w:val="1"/>
          <w:sz w:val="24"/>
          <w:szCs w:val="24"/>
        </w:rPr>
        <w:t>c</w:t>
      </w:r>
      <w:r w:rsidRPr="00C812A2">
        <w:rPr>
          <w:rFonts w:ascii="Arial" w:eastAsia="Calibri" w:hAnsi="Arial" w:cs="Arial"/>
          <w:sz w:val="24"/>
          <w:szCs w:val="24"/>
        </w:rPr>
        <w:t>a</w:t>
      </w:r>
      <w:r w:rsidRPr="00C812A2">
        <w:rPr>
          <w:rFonts w:ascii="Arial" w:eastAsia="Calibri" w:hAnsi="Arial" w:cs="Arial"/>
          <w:spacing w:val="-2"/>
          <w:sz w:val="24"/>
          <w:szCs w:val="24"/>
        </w:rPr>
        <w:t xml:space="preserve"> </w:t>
      </w:r>
      <w:proofErr w:type="spellStart"/>
      <w:r w:rsidRPr="00C812A2">
        <w:rPr>
          <w:rFonts w:ascii="Arial" w:eastAsia="Calibri" w:hAnsi="Arial" w:cs="Arial"/>
          <w:spacing w:val="1"/>
          <w:sz w:val="24"/>
          <w:szCs w:val="24"/>
        </w:rPr>
        <w:t>P</w:t>
      </w:r>
      <w:r w:rsidRPr="00C812A2">
        <w:rPr>
          <w:rFonts w:ascii="Arial" w:eastAsia="Calibri" w:hAnsi="Arial" w:cs="Arial"/>
          <w:sz w:val="24"/>
          <w:szCs w:val="24"/>
        </w:rPr>
        <w:t>ar</w:t>
      </w:r>
      <w:r w:rsidRPr="00C812A2">
        <w:rPr>
          <w:rFonts w:ascii="Arial" w:eastAsia="Calibri" w:hAnsi="Arial" w:cs="Arial"/>
          <w:spacing w:val="-3"/>
          <w:sz w:val="24"/>
          <w:szCs w:val="24"/>
        </w:rPr>
        <w:t>i</w:t>
      </w:r>
      <w:r w:rsidR="006448C0" w:rsidRPr="00C812A2">
        <w:rPr>
          <w:rFonts w:ascii="Arial" w:eastAsia="Calibri" w:hAnsi="Arial" w:cs="Arial"/>
          <w:sz w:val="24"/>
          <w:szCs w:val="24"/>
        </w:rPr>
        <w:t>a</w:t>
      </w:r>
      <w:r w:rsidRPr="00C812A2">
        <w:rPr>
          <w:rFonts w:ascii="Arial" w:eastAsia="Calibri" w:hAnsi="Arial" w:cs="Arial"/>
          <w:sz w:val="24"/>
          <w:szCs w:val="24"/>
        </w:rPr>
        <w:t>nte</w:t>
      </w:r>
      <w:proofErr w:type="spellEnd"/>
      <w:r w:rsidRPr="00C812A2">
        <w:rPr>
          <w:rFonts w:ascii="Arial" w:eastAsia="Calibri" w:hAnsi="Arial" w:cs="Arial"/>
          <w:spacing w:val="1"/>
          <w:sz w:val="24"/>
          <w:szCs w:val="24"/>
        </w:rPr>
        <w:t xml:space="preserve"> </w:t>
      </w:r>
      <w:r w:rsidRPr="00C812A2">
        <w:rPr>
          <w:rFonts w:ascii="Arial" w:eastAsia="Calibri" w:hAnsi="Arial" w:cs="Arial"/>
          <w:spacing w:val="-2"/>
          <w:sz w:val="24"/>
          <w:szCs w:val="24"/>
        </w:rPr>
        <w:t>B</w:t>
      </w:r>
      <w:r w:rsidRPr="00C812A2">
        <w:rPr>
          <w:rFonts w:ascii="Arial" w:eastAsia="Calibri" w:hAnsi="Arial" w:cs="Arial"/>
          <w:sz w:val="24"/>
          <w:szCs w:val="24"/>
        </w:rPr>
        <w:t>edell.</w:t>
      </w:r>
      <w:r w:rsidRPr="00C812A2">
        <w:rPr>
          <w:rFonts w:ascii="Arial" w:eastAsia="Calibri" w:hAnsi="Arial" w:cs="Arial"/>
          <w:spacing w:val="50"/>
          <w:sz w:val="24"/>
          <w:szCs w:val="24"/>
        </w:rPr>
        <w:t xml:space="preserve"> </w:t>
      </w:r>
      <w:r w:rsidRPr="00C812A2">
        <w:rPr>
          <w:rFonts w:ascii="Arial" w:eastAsia="Calibri" w:hAnsi="Arial" w:cs="Arial"/>
          <w:sz w:val="24"/>
          <w:szCs w:val="24"/>
        </w:rPr>
        <w:t>I</w:t>
      </w:r>
      <w:r w:rsidRPr="00C812A2">
        <w:rPr>
          <w:rFonts w:ascii="Arial" w:eastAsia="Calibri" w:hAnsi="Arial" w:cs="Arial"/>
          <w:spacing w:val="-2"/>
          <w:sz w:val="24"/>
          <w:szCs w:val="24"/>
        </w:rPr>
        <w:t xml:space="preserve"> </w:t>
      </w:r>
      <w:r w:rsidRPr="00C812A2">
        <w:rPr>
          <w:rFonts w:ascii="Arial" w:eastAsia="Calibri" w:hAnsi="Arial" w:cs="Arial"/>
          <w:sz w:val="24"/>
          <w:szCs w:val="24"/>
        </w:rPr>
        <w:t>am</w:t>
      </w:r>
      <w:r w:rsidRPr="00C812A2">
        <w:rPr>
          <w:rFonts w:ascii="Arial" w:eastAsia="Calibri" w:hAnsi="Arial" w:cs="Arial"/>
          <w:spacing w:val="-1"/>
          <w:sz w:val="24"/>
          <w:szCs w:val="24"/>
        </w:rPr>
        <w:t xml:space="preserve"> </w:t>
      </w:r>
      <w:r w:rsidRPr="00C812A2">
        <w:rPr>
          <w:rFonts w:ascii="Arial" w:eastAsia="Calibri" w:hAnsi="Arial" w:cs="Arial"/>
          <w:sz w:val="24"/>
          <w:szCs w:val="24"/>
        </w:rPr>
        <w:t>a</w:t>
      </w:r>
      <w:r w:rsidRPr="00C812A2">
        <w:rPr>
          <w:rFonts w:ascii="Arial" w:eastAsia="Calibri" w:hAnsi="Arial" w:cs="Arial"/>
          <w:spacing w:val="1"/>
          <w:sz w:val="24"/>
          <w:szCs w:val="24"/>
        </w:rPr>
        <w:t xml:space="preserve"> </w:t>
      </w:r>
      <w:r w:rsidRPr="00C812A2">
        <w:rPr>
          <w:rFonts w:ascii="Arial" w:eastAsia="Calibri" w:hAnsi="Arial" w:cs="Arial"/>
          <w:sz w:val="24"/>
          <w:szCs w:val="24"/>
        </w:rPr>
        <w:t>r</w:t>
      </w:r>
      <w:r w:rsidRPr="00C812A2">
        <w:rPr>
          <w:rFonts w:ascii="Arial" w:eastAsia="Calibri" w:hAnsi="Arial" w:cs="Arial"/>
          <w:spacing w:val="-2"/>
          <w:sz w:val="24"/>
          <w:szCs w:val="24"/>
        </w:rPr>
        <w:t>e</w:t>
      </w:r>
      <w:r w:rsidRPr="00C812A2">
        <w:rPr>
          <w:rFonts w:ascii="Arial" w:eastAsia="Calibri" w:hAnsi="Arial" w:cs="Arial"/>
          <w:sz w:val="24"/>
          <w:szCs w:val="24"/>
        </w:rPr>
        <w:t>tired</w:t>
      </w:r>
      <w:r w:rsidRPr="00C812A2">
        <w:rPr>
          <w:rFonts w:ascii="Arial" w:eastAsia="Calibri" w:hAnsi="Arial" w:cs="Arial"/>
          <w:spacing w:val="-2"/>
          <w:sz w:val="24"/>
          <w:szCs w:val="24"/>
        </w:rPr>
        <w:t xml:space="preserve"> </w:t>
      </w:r>
      <w:r w:rsidRPr="00C812A2">
        <w:rPr>
          <w:rFonts w:ascii="Arial" w:eastAsia="Calibri" w:hAnsi="Arial" w:cs="Arial"/>
          <w:spacing w:val="-1"/>
          <w:sz w:val="24"/>
          <w:szCs w:val="24"/>
        </w:rPr>
        <w:t>pub</w:t>
      </w:r>
      <w:r w:rsidRPr="00C812A2">
        <w:rPr>
          <w:rFonts w:ascii="Arial" w:eastAsia="Calibri" w:hAnsi="Arial" w:cs="Arial"/>
          <w:sz w:val="24"/>
          <w:szCs w:val="24"/>
        </w:rPr>
        <w:t>lic</w:t>
      </w:r>
      <w:r w:rsidR="00BD225C" w:rsidRPr="00C812A2">
        <w:rPr>
          <w:rFonts w:ascii="Arial" w:eastAsia="Calibri" w:hAnsi="Arial" w:cs="Arial"/>
          <w:spacing w:val="1"/>
          <w:sz w:val="24"/>
          <w:szCs w:val="24"/>
        </w:rPr>
        <w:t>-</w:t>
      </w:r>
      <w:r w:rsidRPr="00C812A2">
        <w:rPr>
          <w:rFonts w:ascii="Arial" w:eastAsia="Calibri" w:hAnsi="Arial" w:cs="Arial"/>
          <w:sz w:val="24"/>
          <w:szCs w:val="24"/>
        </w:rPr>
        <w:t>sch</w:t>
      </w:r>
      <w:r w:rsidRPr="00C812A2">
        <w:rPr>
          <w:rFonts w:ascii="Arial" w:eastAsia="Calibri" w:hAnsi="Arial" w:cs="Arial"/>
          <w:spacing w:val="1"/>
          <w:sz w:val="24"/>
          <w:szCs w:val="24"/>
        </w:rPr>
        <w:t>oo</w:t>
      </w:r>
      <w:r w:rsidRPr="00C812A2">
        <w:rPr>
          <w:rFonts w:ascii="Arial" w:eastAsia="Calibri" w:hAnsi="Arial" w:cs="Arial"/>
          <w:sz w:val="24"/>
          <w:szCs w:val="24"/>
        </w:rPr>
        <w:t>l</w:t>
      </w:r>
      <w:r w:rsidRPr="00C812A2">
        <w:rPr>
          <w:rFonts w:ascii="Arial" w:eastAsia="Calibri" w:hAnsi="Arial" w:cs="Arial"/>
          <w:spacing w:val="1"/>
          <w:sz w:val="24"/>
          <w:szCs w:val="24"/>
        </w:rPr>
        <w:t xml:space="preserve"> </w:t>
      </w:r>
      <w:r w:rsidRPr="00C812A2">
        <w:rPr>
          <w:rFonts w:ascii="Arial" w:eastAsia="Calibri" w:hAnsi="Arial" w:cs="Arial"/>
          <w:sz w:val="24"/>
          <w:szCs w:val="24"/>
        </w:rPr>
        <w:t>t</w:t>
      </w:r>
      <w:r w:rsidRPr="00C812A2">
        <w:rPr>
          <w:rFonts w:ascii="Arial" w:eastAsia="Calibri" w:hAnsi="Arial" w:cs="Arial"/>
          <w:spacing w:val="1"/>
          <w:sz w:val="24"/>
          <w:szCs w:val="24"/>
        </w:rPr>
        <w:t>e</w:t>
      </w:r>
      <w:r w:rsidRPr="00C812A2">
        <w:rPr>
          <w:rFonts w:ascii="Arial" w:eastAsia="Calibri" w:hAnsi="Arial" w:cs="Arial"/>
          <w:spacing w:val="-3"/>
          <w:sz w:val="24"/>
          <w:szCs w:val="24"/>
        </w:rPr>
        <w:t>a</w:t>
      </w:r>
      <w:r w:rsidRPr="00C812A2">
        <w:rPr>
          <w:rFonts w:ascii="Arial" w:eastAsia="Calibri" w:hAnsi="Arial" w:cs="Arial"/>
          <w:sz w:val="24"/>
          <w:szCs w:val="24"/>
        </w:rPr>
        <w:t>che</w:t>
      </w:r>
      <w:r w:rsidR="00764F2A" w:rsidRPr="00C812A2">
        <w:rPr>
          <w:rFonts w:ascii="Arial" w:eastAsia="Calibri" w:hAnsi="Arial" w:cs="Arial"/>
          <w:sz w:val="24"/>
          <w:szCs w:val="24"/>
        </w:rPr>
        <w:t>r</w:t>
      </w:r>
      <w:r w:rsidRPr="00C812A2">
        <w:rPr>
          <w:rFonts w:ascii="Arial" w:eastAsia="Calibri" w:hAnsi="Arial" w:cs="Arial"/>
          <w:sz w:val="24"/>
          <w:szCs w:val="24"/>
        </w:rPr>
        <w:t>.</w:t>
      </w:r>
      <w:r w:rsidRPr="00C812A2">
        <w:rPr>
          <w:rFonts w:ascii="Arial" w:eastAsia="Calibri" w:hAnsi="Arial" w:cs="Arial"/>
          <w:spacing w:val="48"/>
          <w:sz w:val="24"/>
          <w:szCs w:val="24"/>
        </w:rPr>
        <w:t xml:space="preserve"> </w:t>
      </w:r>
      <w:r w:rsidRPr="00C812A2">
        <w:rPr>
          <w:rFonts w:ascii="Arial" w:eastAsia="Calibri" w:hAnsi="Arial" w:cs="Arial"/>
          <w:sz w:val="24"/>
          <w:szCs w:val="24"/>
        </w:rPr>
        <w:t xml:space="preserve">I </w:t>
      </w:r>
      <w:r w:rsidR="00BD225C" w:rsidRPr="00C812A2">
        <w:rPr>
          <w:rFonts w:ascii="Arial" w:eastAsia="Calibri" w:hAnsi="Arial" w:cs="Arial"/>
          <w:spacing w:val="1"/>
          <w:sz w:val="24"/>
          <w:szCs w:val="24"/>
        </w:rPr>
        <w:t>was one of 27,538 retirees who</w:t>
      </w:r>
      <w:r w:rsidR="005E77BD" w:rsidRPr="00C812A2">
        <w:rPr>
          <w:rFonts w:ascii="Arial" w:eastAsia="Calibri" w:hAnsi="Arial" w:cs="Arial"/>
          <w:spacing w:val="1"/>
          <w:sz w:val="24"/>
          <w:szCs w:val="24"/>
        </w:rPr>
        <w:t xml:space="preserve"> had their</w:t>
      </w:r>
      <w:r w:rsidR="00BD225C" w:rsidRPr="00C812A2">
        <w:rPr>
          <w:rFonts w:ascii="Arial" w:eastAsia="Calibri" w:hAnsi="Arial" w:cs="Arial"/>
          <w:spacing w:val="1"/>
          <w:sz w:val="24"/>
          <w:szCs w:val="24"/>
        </w:rPr>
        <w:t xml:space="preserve"> financial security upended when the </w:t>
      </w:r>
      <w:r w:rsidRPr="00C812A2">
        <w:rPr>
          <w:rFonts w:ascii="Arial" w:eastAsia="Calibri" w:hAnsi="Arial" w:cs="Arial"/>
          <w:spacing w:val="-2"/>
          <w:sz w:val="24"/>
          <w:szCs w:val="24"/>
        </w:rPr>
        <w:t>G</w:t>
      </w:r>
      <w:r w:rsidRPr="00C812A2">
        <w:rPr>
          <w:rFonts w:ascii="Arial" w:eastAsia="Calibri" w:hAnsi="Arial" w:cs="Arial"/>
          <w:sz w:val="24"/>
          <w:szCs w:val="24"/>
        </w:rPr>
        <w:t xml:space="preserve">eneral </w:t>
      </w:r>
      <w:r w:rsidRPr="00C812A2">
        <w:rPr>
          <w:rFonts w:ascii="Arial" w:eastAsia="Calibri" w:hAnsi="Arial" w:cs="Arial"/>
          <w:spacing w:val="-1"/>
          <w:sz w:val="24"/>
          <w:szCs w:val="24"/>
        </w:rPr>
        <w:t>A</w:t>
      </w:r>
      <w:r w:rsidRPr="00C812A2">
        <w:rPr>
          <w:rFonts w:ascii="Arial" w:eastAsia="Calibri" w:hAnsi="Arial" w:cs="Arial"/>
          <w:sz w:val="24"/>
          <w:szCs w:val="24"/>
        </w:rPr>
        <w:t>s</w:t>
      </w:r>
      <w:r w:rsidRPr="00C812A2">
        <w:rPr>
          <w:rFonts w:ascii="Arial" w:eastAsia="Calibri" w:hAnsi="Arial" w:cs="Arial"/>
          <w:spacing w:val="-2"/>
          <w:sz w:val="24"/>
          <w:szCs w:val="24"/>
        </w:rPr>
        <w:t>se</w:t>
      </w:r>
      <w:r w:rsidRPr="00C812A2">
        <w:rPr>
          <w:rFonts w:ascii="Arial" w:eastAsia="Calibri" w:hAnsi="Arial" w:cs="Arial"/>
          <w:spacing w:val="1"/>
          <w:sz w:val="24"/>
          <w:szCs w:val="24"/>
        </w:rPr>
        <w:t>m</w:t>
      </w:r>
      <w:r w:rsidRPr="00C812A2">
        <w:rPr>
          <w:rFonts w:ascii="Arial" w:eastAsia="Calibri" w:hAnsi="Arial" w:cs="Arial"/>
          <w:spacing w:val="-1"/>
          <w:sz w:val="24"/>
          <w:szCs w:val="24"/>
        </w:rPr>
        <w:t>b</w:t>
      </w:r>
      <w:r w:rsidRPr="00C812A2">
        <w:rPr>
          <w:rFonts w:ascii="Arial" w:eastAsia="Calibri" w:hAnsi="Arial" w:cs="Arial"/>
          <w:sz w:val="24"/>
          <w:szCs w:val="24"/>
        </w:rPr>
        <w:t xml:space="preserve">ly </w:t>
      </w:r>
      <w:r w:rsidR="00BD225C" w:rsidRPr="00C812A2">
        <w:rPr>
          <w:rFonts w:ascii="Arial" w:eastAsia="Calibri" w:hAnsi="Arial" w:cs="Arial"/>
          <w:sz w:val="24"/>
          <w:szCs w:val="24"/>
        </w:rPr>
        <w:t>chose to ignore</w:t>
      </w:r>
      <w:r w:rsidRPr="00C812A2">
        <w:rPr>
          <w:rFonts w:ascii="Arial" w:eastAsia="Calibri" w:hAnsi="Arial" w:cs="Arial"/>
          <w:spacing w:val="1"/>
          <w:sz w:val="24"/>
          <w:szCs w:val="24"/>
        </w:rPr>
        <w:t xml:space="preserve"> </w:t>
      </w:r>
      <w:r w:rsidRPr="00C812A2">
        <w:rPr>
          <w:rFonts w:ascii="Arial" w:eastAsia="Calibri" w:hAnsi="Arial" w:cs="Arial"/>
          <w:sz w:val="24"/>
          <w:szCs w:val="24"/>
        </w:rPr>
        <w:t>the</w:t>
      </w:r>
      <w:r w:rsidRPr="00C812A2">
        <w:rPr>
          <w:rFonts w:ascii="Arial" w:eastAsia="Calibri" w:hAnsi="Arial" w:cs="Arial"/>
          <w:spacing w:val="-2"/>
          <w:sz w:val="24"/>
          <w:szCs w:val="24"/>
        </w:rPr>
        <w:t xml:space="preserve"> </w:t>
      </w:r>
      <w:r w:rsidRPr="00C812A2">
        <w:rPr>
          <w:rFonts w:ascii="Arial" w:eastAsia="Calibri" w:hAnsi="Arial" w:cs="Arial"/>
          <w:sz w:val="24"/>
          <w:szCs w:val="24"/>
        </w:rPr>
        <w:t>law</w:t>
      </w:r>
      <w:r w:rsidRPr="00C812A2">
        <w:rPr>
          <w:rFonts w:ascii="Arial" w:eastAsia="Calibri" w:hAnsi="Arial" w:cs="Arial"/>
          <w:spacing w:val="-2"/>
          <w:sz w:val="24"/>
          <w:szCs w:val="24"/>
        </w:rPr>
        <w:t xml:space="preserve"> </w:t>
      </w:r>
      <w:r w:rsidR="00BD225C" w:rsidRPr="00C812A2">
        <w:rPr>
          <w:rFonts w:ascii="Arial" w:eastAsia="Calibri" w:hAnsi="Arial" w:cs="Arial"/>
          <w:sz w:val="24"/>
          <w:szCs w:val="24"/>
        </w:rPr>
        <w:t>and instead passed RIRSA, the Rhode Island Retirement Security Act</w:t>
      </w:r>
      <w:r w:rsidR="00C6033B" w:rsidRPr="00C812A2">
        <w:rPr>
          <w:rFonts w:ascii="Arial" w:eastAsia="Calibri" w:hAnsi="Arial" w:cs="Arial"/>
          <w:sz w:val="24"/>
          <w:szCs w:val="24"/>
        </w:rPr>
        <w:t xml:space="preserve"> 0f 2011</w:t>
      </w:r>
      <w:r w:rsidR="00BD225C" w:rsidRPr="00C812A2">
        <w:rPr>
          <w:rFonts w:ascii="Arial" w:eastAsia="Calibri" w:hAnsi="Arial" w:cs="Arial"/>
          <w:sz w:val="24"/>
          <w:szCs w:val="24"/>
        </w:rPr>
        <w:t xml:space="preserve">.  </w:t>
      </w:r>
      <w:r w:rsidRPr="00C812A2">
        <w:rPr>
          <w:rFonts w:ascii="Arial" w:eastAsia="Calibri" w:hAnsi="Arial" w:cs="Arial"/>
          <w:spacing w:val="1"/>
          <w:sz w:val="24"/>
          <w:szCs w:val="24"/>
        </w:rPr>
        <w:t xml:space="preserve"> </w:t>
      </w:r>
      <w:r w:rsidRPr="00FB25B2">
        <w:rPr>
          <w:rFonts w:ascii="Arial" w:eastAsia="Calibri" w:hAnsi="Arial" w:cs="Arial"/>
          <w:sz w:val="24"/>
          <w:szCs w:val="24"/>
        </w:rPr>
        <w:t xml:space="preserve">I </w:t>
      </w:r>
      <w:r w:rsidRPr="00FB25B2">
        <w:rPr>
          <w:rFonts w:ascii="Arial" w:eastAsia="Calibri" w:hAnsi="Arial" w:cs="Arial"/>
          <w:spacing w:val="-2"/>
          <w:sz w:val="24"/>
          <w:szCs w:val="24"/>
        </w:rPr>
        <w:t>a</w:t>
      </w:r>
      <w:r w:rsidRPr="00FB25B2">
        <w:rPr>
          <w:rFonts w:ascii="Arial" w:eastAsia="Calibri" w:hAnsi="Arial" w:cs="Arial"/>
          <w:sz w:val="24"/>
          <w:szCs w:val="24"/>
        </w:rPr>
        <w:t>m</w:t>
      </w:r>
      <w:r w:rsidRPr="00FB25B2">
        <w:rPr>
          <w:rFonts w:ascii="Arial" w:eastAsia="Calibri" w:hAnsi="Arial" w:cs="Arial"/>
          <w:spacing w:val="1"/>
          <w:sz w:val="24"/>
          <w:szCs w:val="24"/>
        </w:rPr>
        <w:t xml:space="preserve"> </w:t>
      </w:r>
      <w:r w:rsidRPr="00FB25B2">
        <w:rPr>
          <w:rFonts w:ascii="Arial" w:eastAsia="Calibri" w:hAnsi="Arial" w:cs="Arial"/>
          <w:sz w:val="24"/>
          <w:szCs w:val="24"/>
        </w:rPr>
        <w:t>he</w:t>
      </w:r>
      <w:r w:rsidRPr="00FB25B2">
        <w:rPr>
          <w:rFonts w:ascii="Arial" w:eastAsia="Calibri" w:hAnsi="Arial" w:cs="Arial"/>
          <w:spacing w:val="-2"/>
          <w:sz w:val="24"/>
          <w:szCs w:val="24"/>
        </w:rPr>
        <w:t>r</w:t>
      </w:r>
      <w:r w:rsidRPr="00FB25B2">
        <w:rPr>
          <w:rFonts w:ascii="Arial" w:eastAsia="Calibri" w:hAnsi="Arial" w:cs="Arial"/>
          <w:sz w:val="24"/>
          <w:szCs w:val="24"/>
        </w:rPr>
        <w:t>e</w:t>
      </w:r>
      <w:r w:rsidRPr="00FB25B2">
        <w:rPr>
          <w:rFonts w:ascii="Arial" w:eastAsia="Calibri" w:hAnsi="Arial" w:cs="Arial"/>
          <w:spacing w:val="1"/>
          <w:sz w:val="24"/>
          <w:szCs w:val="24"/>
        </w:rPr>
        <w:t xml:space="preserve"> </w:t>
      </w:r>
      <w:r w:rsidRPr="00FB25B2">
        <w:rPr>
          <w:rFonts w:ascii="Arial" w:eastAsia="Calibri" w:hAnsi="Arial" w:cs="Arial"/>
          <w:sz w:val="24"/>
          <w:szCs w:val="24"/>
        </w:rPr>
        <w:t>rep</w:t>
      </w:r>
      <w:r w:rsidRPr="00FB25B2">
        <w:rPr>
          <w:rFonts w:ascii="Arial" w:eastAsia="Calibri" w:hAnsi="Arial" w:cs="Arial"/>
          <w:spacing w:val="-3"/>
          <w:sz w:val="24"/>
          <w:szCs w:val="24"/>
        </w:rPr>
        <w:t>r</w:t>
      </w:r>
      <w:r w:rsidRPr="00FB25B2">
        <w:rPr>
          <w:rFonts w:ascii="Arial" w:eastAsia="Calibri" w:hAnsi="Arial" w:cs="Arial"/>
          <w:sz w:val="24"/>
          <w:szCs w:val="24"/>
        </w:rPr>
        <w:t>es</w:t>
      </w:r>
      <w:r w:rsidRPr="00FB25B2">
        <w:rPr>
          <w:rFonts w:ascii="Arial" w:eastAsia="Calibri" w:hAnsi="Arial" w:cs="Arial"/>
          <w:spacing w:val="1"/>
          <w:sz w:val="24"/>
          <w:szCs w:val="24"/>
        </w:rPr>
        <w:t>e</w:t>
      </w:r>
      <w:r w:rsidRPr="00FB25B2">
        <w:rPr>
          <w:rFonts w:ascii="Arial" w:eastAsia="Calibri" w:hAnsi="Arial" w:cs="Arial"/>
          <w:spacing w:val="-1"/>
          <w:sz w:val="24"/>
          <w:szCs w:val="24"/>
        </w:rPr>
        <w:t>n</w:t>
      </w:r>
      <w:r w:rsidRPr="00FB25B2">
        <w:rPr>
          <w:rFonts w:ascii="Arial" w:eastAsia="Calibri" w:hAnsi="Arial" w:cs="Arial"/>
          <w:sz w:val="24"/>
          <w:szCs w:val="24"/>
        </w:rPr>
        <w:t>ti</w:t>
      </w:r>
      <w:r w:rsidRPr="00FB25B2">
        <w:rPr>
          <w:rFonts w:ascii="Arial" w:eastAsia="Calibri" w:hAnsi="Arial" w:cs="Arial"/>
          <w:spacing w:val="-1"/>
          <w:sz w:val="24"/>
          <w:szCs w:val="24"/>
        </w:rPr>
        <w:t>n</w:t>
      </w:r>
      <w:r w:rsidRPr="00FB25B2">
        <w:rPr>
          <w:rFonts w:ascii="Arial" w:eastAsia="Calibri" w:hAnsi="Arial" w:cs="Arial"/>
          <w:sz w:val="24"/>
          <w:szCs w:val="24"/>
        </w:rPr>
        <w:t>g</w:t>
      </w:r>
      <w:r w:rsidRPr="00FB25B2">
        <w:rPr>
          <w:rFonts w:ascii="Arial" w:eastAsia="Calibri" w:hAnsi="Arial" w:cs="Arial"/>
          <w:spacing w:val="-3"/>
          <w:sz w:val="24"/>
          <w:szCs w:val="24"/>
        </w:rPr>
        <w:t xml:space="preserve"> </w:t>
      </w:r>
      <w:r w:rsidR="007A7711" w:rsidRPr="00FB25B2">
        <w:rPr>
          <w:rFonts w:ascii="Arial" w:eastAsia="Calibri" w:hAnsi="Arial" w:cs="Arial"/>
          <w:spacing w:val="-3"/>
          <w:sz w:val="24"/>
          <w:szCs w:val="24"/>
        </w:rPr>
        <w:t xml:space="preserve">both </w:t>
      </w:r>
      <w:r w:rsidRPr="00FB25B2">
        <w:rPr>
          <w:rFonts w:ascii="Arial" w:eastAsia="Calibri" w:hAnsi="Arial" w:cs="Arial"/>
          <w:spacing w:val="1"/>
          <w:sz w:val="24"/>
          <w:szCs w:val="24"/>
        </w:rPr>
        <w:t>t</w:t>
      </w:r>
      <w:r w:rsidRPr="00FB25B2">
        <w:rPr>
          <w:rFonts w:ascii="Arial" w:eastAsia="Calibri" w:hAnsi="Arial" w:cs="Arial"/>
          <w:spacing w:val="-1"/>
          <w:sz w:val="24"/>
          <w:szCs w:val="24"/>
        </w:rPr>
        <w:t>h</w:t>
      </w:r>
      <w:r w:rsidRPr="00FB25B2">
        <w:rPr>
          <w:rFonts w:ascii="Arial" w:eastAsia="Calibri" w:hAnsi="Arial" w:cs="Arial"/>
          <w:sz w:val="24"/>
          <w:szCs w:val="24"/>
        </w:rPr>
        <w:t>e</w:t>
      </w:r>
      <w:r w:rsidRPr="00FB25B2">
        <w:rPr>
          <w:rFonts w:ascii="Arial" w:eastAsia="Calibri" w:hAnsi="Arial" w:cs="Arial"/>
          <w:spacing w:val="1"/>
          <w:sz w:val="24"/>
          <w:szCs w:val="24"/>
        </w:rPr>
        <w:t xml:space="preserve"> </w:t>
      </w:r>
      <w:r w:rsidR="007A7711" w:rsidRPr="00FB25B2">
        <w:rPr>
          <w:rFonts w:ascii="Arial" w:eastAsia="Calibri" w:hAnsi="Arial" w:cs="Arial"/>
          <w:spacing w:val="1"/>
          <w:sz w:val="24"/>
          <w:szCs w:val="24"/>
        </w:rPr>
        <w:t xml:space="preserve">Clifford group and the </w:t>
      </w:r>
      <w:r w:rsidRPr="00FB25B2">
        <w:rPr>
          <w:rFonts w:ascii="Arial" w:eastAsia="Calibri" w:hAnsi="Arial" w:cs="Arial"/>
          <w:spacing w:val="-1"/>
          <w:sz w:val="24"/>
          <w:szCs w:val="24"/>
        </w:rPr>
        <w:t>p</w:t>
      </w:r>
      <w:r w:rsidRPr="00FB25B2">
        <w:rPr>
          <w:rFonts w:ascii="Arial" w:eastAsia="Calibri" w:hAnsi="Arial" w:cs="Arial"/>
          <w:spacing w:val="-3"/>
          <w:sz w:val="24"/>
          <w:szCs w:val="24"/>
        </w:rPr>
        <w:t>r</w:t>
      </w:r>
      <w:r w:rsidRPr="00FB25B2">
        <w:rPr>
          <w:rFonts w:ascii="Arial" w:eastAsia="Calibri" w:hAnsi="Arial" w:cs="Arial"/>
          <w:spacing w:val="5"/>
          <w:sz w:val="24"/>
          <w:szCs w:val="24"/>
        </w:rPr>
        <w:t>e</w:t>
      </w:r>
      <w:r w:rsidRPr="00FB25B2">
        <w:rPr>
          <w:rFonts w:ascii="Arial" w:eastAsia="Calibri" w:hAnsi="Arial" w:cs="Arial"/>
          <w:sz w:val="24"/>
          <w:szCs w:val="24"/>
        </w:rPr>
        <w:t>-RIR</w:t>
      </w:r>
      <w:r w:rsidRPr="00FB25B2">
        <w:rPr>
          <w:rFonts w:ascii="Arial" w:eastAsia="Calibri" w:hAnsi="Arial" w:cs="Arial"/>
          <w:spacing w:val="-1"/>
          <w:sz w:val="24"/>
          <w:szCs w:val="24"/>
        </w:rPr>
        <w:t>S</w:t>
      </w:r>
      <w:r w:rsidRPr="00FB25B2">
        <w:rPr>
          <w:rFonts w:ascii="Arial" w:eastAsia="Calibri" w:hAnsi="Arial" w:cs="Arial"/>
          <w:sz w:val="24"/>
          <w:szCs w:val="24"/>
        </w:rPr>
        <w:t>A Re</w:t>
      </w:r>
      <w:r w:rsidRPr="00FB25B2">
        <w:rPr>
          <w:rFonts w:ascii="Arial" w:eastAsia="Calibri" w:hAnsi="Arial" w:cs="Arial"/>
          <w:spacing w:val="1"/>
          <w:sz w:val="24"/>
          <w:szCs w:val="24"/>
        </w:rPr>
        <w:t>t</w:t>
      </w:r>
      <w:r w:rsidRPr="00FB25B2">
        <w:rPr>
          <w:rFonts w:ascii="Arial" w:eastAsia="Calibri" w:hAnsi="Arial" w:cs="Arial"/>
          <w:sz w:val="24"/>
          <w:szCs w:val="24"/>
        </w:rPr>
        <w:t>ir</w:t>
      </w:r>
      <w:r w:rsidRPr="00FB25B2">
        <w:rPr>
          <w:rFonts w:ascii="Arial" w:eastAsia="Calibri" w:hAnsi="Arial" w:cs="Arial"/>
          <w:spacing w:val="-2"/>
          <w:sz w:val="24"/>
          <w:szCs w:val="24"/>
        </w:rPr>
        <w:t>e</w:t>
      </w:r>
      <w:r w:rsidRPr="00FB25B2">
        <w:rPr>
          <w:rFonts w:ascii="Arial" w:eastAsia="Calibri" w:hAnsi="Arial" w:cs="Arial"/>
          <w:sz w:val="24"/>
          <w:szCs w:val="24"/>
        </w:rPr>
        <w:t>e</w:t>
      </w:r>
      <w:r w:rsidRPr="00FB25B2">
        <w:rPr>
          <w:rFonts w:ascii="Arial" w:eastAsia="Calibri" w:hAnsi="Arial" w:cs="Arial"/>
          <w:spacing w:val="-1"/>
          <w:sz w:val="24"/>
          <w:szCs w:val="24"/>
        </w:rPr>
        <w:t xml:space="preserve"> </w:t>
      </w:r>
      <w:r w:rsidRPr="00FB25B2">
        <w:rPr>
          <w:rFonts w:ascii="Arial" w:eastAsia="Calibri" w:hAnsi="Arial" w:cs="Arial"/>
          <w:spacing w:val="1"/>
          <w:sz w:val="24"/>
          <w:szCs w:val="24"/>
        </w:rPr>
        <w:t>P</w:t>
      </w:r>
      <w:r w:rsidRPr="00FB25B2">
        <w:rPr>
          <w:rFonts w:ascii="Arial" w:eastAsia="Calibri" w:hAnsi="Arial" w:cs="Arial"/>
          <w:sz w:val="24"/>
          <w:szCs w:val="24"/>
        </w:rPr>
        <w:t>ens</w:t>
      </w:r>
      <w:r w:rsidRPr="00FB25B2">
        <w:rPr>
          <w:rFonts w:ascii="Arial" w:eastAsia="Calibri" w:hAnsi="Arial" w:cs="Arial"/>
          <w:spacing w:val="-3"/>
          <w:sz w:val="24"/>
          <w:szCs w:val="24"/>
        </w:rPr>
        <w:t>i</w:t>
      </w:r>
      <w:r w:rsidRPr="00FB25B2">
        <w:rPr>
          <w:rFonts w:ascii="Arial" w:eastAsia="Calibri" w:hAnsi="Arial" w:cs="Arial"/>
          <w:spacing w:val="1"/>
          <w:sz w:val="24"/>
          <w:szCs w:val="24"/>
        </w:rPr>
        <w:t>o</w:t>
      </w:r>
      <w:r w:rsidRPr="00FB25B2">
        <w:rPr>
          <w:rFonts w:ascii="Arial" w:eastAsia="Calibri" w:hAnsi="Arial" w:cs="Arial"/>
          <w:sz w:val="24"/>
          <w:szCs w:val="24"/>
        </w:rPr>
        <w:t>n</w:t>
      </w:r>
      <w:r w:rsidRPr="00FB25B2">
        <w:rPr>
          <w:rFonts w:ascii="Arial" w:eastAsia="Calibri" w:hAnsi="Arial" w:cs="Arial"/>
          <w:spacing w:val="-1"/>
          <w:sz w:val="24"/>
          <w:szCs w:val="24"/>
        </w:rPr>
        <w:t xml:space="preserve"> </w:t>
      </w:r>
      <w:r w:rsidRPr="00FB25B2">
        <w:rPr>
          <w:rFonts w:ascii="Arial" w:eastAsia="Calibri" w:hAnsi="Arial" w:cs="Arial"/>
          <w:sz w:val="24"/>
          <w:szCs w:val="24"/>
        </w:rPr>
        <w:t>J</w:t>
      </w:r>
      <w:r w:rsidRPr="00FB25B2">
        <w:rPr>
          <w:rFonts w:ascii="Arial" w:eastAsia="Calibri" w:hAnsi="Arial" w:cs="Arial"/>
          <w:spacing w:val="-1"/>
          <w:sz w:val="24"/>
          <w:szCs w:val="24"/>
        </w:rPr>
        <w:t>u</w:t>
      </w:r>
      <w:r w:rsidRPr="00FB25B2">
        <w:rPr>
          <w:rFonts w:ascii="Arial" w:eastAsia="Calibri" w:hAnsi="Arial" w:cs="Arial"/>
          <w:sz w:val="24"/>
          <w:szCs w:val="24"/>
        </w:rPr>
        <w:t>stice</w:t>
      </w:r>
      <w:r w:rsidRPr="00FB25B2">
        <w:rPr>
          <w:rFonts w:ascii="Arial" w:eastAsia="Calibri" w:hAnsi="Arial" w:cs="Arial"/>
          <w:spacing w:val="-1"/>
          <w:sz w:val="24"/>
          <w:szCs w:val="24"/>
        </w:rPr>
        <w:t xml:space="preserve"> </w:t>
      </w:r>
      <w:r w:rsidRPr="00FB25B2">
        <w:rPr>
          <w:rFonts w:ascii="Arial" w:eastAsia="Calibri" w:hAnsi="Arial" w:cs="Arial"/>
          <w:sz w:val="24"/>
          <w:szCs w:val="24"/>
        </w:rPr>
        <w:t>gr</w:t>
      </w:r>
      <w:r w:rsidRPr="00FB25B2">
        <w:rPr>
          <w:rFonts w:ascii="Arial" w:eastAsia="Calibri" w:hAnsi="Arial" w:cs="Arial"/>
          <w:spacing w:val="-2"/>
          <w:sz w:val="24"/>
          <w:szCs w:val="24"/>
        </w:rPr>
        <w:t>o</w:t>
      </w:r>
      <w:r w:rsidRPr="00FB25B2">
        <w:rPr>
          <w:rFonts w:ascii="Arial" w:eastAsia="Calibri" w:hAnsi="Arial" w:cs="Arial"/>
          <w:spacing w:val="-1"/>
          <w:sz w:val="24"/>
          <w:szCs w:val="24"/>
        </w:rPr>
        <w:t>up</w:t>
      </w:r>
      <w:r w:rsidRPr="00FB25B2">
        <w:rPr>
          <w:rFonts w:ascii="Arial" w:eastAsia="Calibri" w:hAnsi="Arial" w:cs="Arial"/>
          <w:sz w:val="24"/>
          <w:szCs w:val="24"/>
        </w:rPr>
        <w:t>.</w:t>
      </w:r>
    </w:p>
    <w:p w14:paraId="09599E2C" w14:textId="77777777" w:rsidR="006B79C1" w:rsidRPr="002054EF" w:rsidRDefault="006B79C1" w:rsidP="0005659C">
      <w:pPr>
        <w:spacing w:before="13" w:line="360" w:lineRule="auto"/>
        <w:rPr>
          <w:rFonts w:ascii="Arial" w:hAnsi="Arial" w:cs="Arial"/>
          <w:sz w:val="24"/>
          <w:szCs w:val="24"/>
        </w:rPr>
      </w:pPr>
    </w:p>
    <w:p w14:paraId="2E92077F" w14:textId="13A204A5" w:rsidR="006B79C1" w:rsidRDefault="00463DEE" w:rsidP="0005659C">
      <w:pPr>
        <w:spacing w:line="360" w:lineRule="auto"/>
        <w:rPr>
          <w:rFonts w:ascii="Arial" w:eastAsia="Calibri" w:hAnsi="Arial" w:cs="Arial"/>
          <w:sz w:val="24"/>
          <w:szCs w:val="24"/>
        </w:rPr>
      </w:pPr>
      <w:r w:rsidRPr="002054EF">
        <w:rPr>
          <w:rFonts w:ascii="Arial" w:eastAsia="Calibri" w:hAnsi="Arial" w:cs="Arial"/>
          <w:spacing w:val="-16"/>
          <w:sz w:val="24"/>
          <w:szCs w:val="24"/>
        </w:rPr>
        <w:t>Y</w:t>
      </w:r>
      <w:r w:rsidRPr="002054EF">
        <w:rPr>
          <w:rFonts w:ascii="Arial" w:eastAsia="Calibri" w:hAnsi="Arial" w:cs="Arial"/>
          <w:spacing w:val="1"/>
          <w:sz w:val="24"/>
          <w:szCs w:val="24"/>
        </w:rPr>
        <w:t>o</w:t>
      </w:r>
      <w:r w:rsidRPr="002054EF">
        <w:rPr>
          <w:rFonts w:ascii="Arial" w:eastAsia="Calibri" w:hAnsi="Arial" w:cs="Arial"/>
          <w:sz w:val="24"/>
          <w:szCs w:val="24"/>
        </w:rPr>
        <w:t>u k</w:t>
      </w:r>
      <w:r w:rsidRPr="002054EF">
        <w:rPr>
          <w:rFonts w:ascii="Arial" w:eastAsia="Calibri" w:hAnsi="Arial" w:cs="Arial"/>
          <w:spacing w:val="-1"/>
          <w:sz w:val="24"/>
          <w:szCs w:val="24"/>
        </w:rPr>
        <w:t>n</w:t>
      </w:r>
      <w:r w:rsidRPr="002054EF">
        <w:rPr>
          <w:rFonts w:ascii="Arial" w:eastAsia="Calibri" w:hAnsi="Arial" w:cs="Arial"/>
          <w:spacing w:val="-4"/>
          <w:sz w:val="24"/>
          <w:szCs w:val="24"/>
        </w:rPr>
        <w:t>o</w:t>
      </w:r>
      <w:r w:rsidRPr="002054EF">
        <w:rPr>
          <w:rFonts w:ascii="Arial" w:eastAsia="Calibri" w:hAnsi="Arial" w:cs="Arial"/>
          <w:sz w:val="24"/>
          <w:szCs w:val="24"/>
        </w:rPr>
        <w:t>w</w:t>
      </w:r>
      <w:r w:rsidRPr="002054EF">
        <w:rPr>
          <w:rFonts w:ascii="Arial" w:eastAsia="Calibri" w:hAnsi="Arial" w:cs="Arial"/>
          <w:spacing w:val="1"/>
          <w:sz w:val="24"/>
          <w:szCs w:val="24"/>
        </w:rPr>
        <w:t xml:space="preserve"> </w:t>
      </w:r>
      <w:r w:rsidRPr="002054EF">
        <w:rPr>
          <w:rFonts w:ascii="Arial" w:eastAsia="Calibri" w:hAnsi="Arial" w:cs="Arial"/>
          <w:sz w:val="24"/>
          <w:szCs w:val="24"/>
        </w:rPr>
        <w:t>t</w:t>
      </w:r>
      <w:r w:rsidRPr="002054EF">
        <w:rPr>
          <w:rFonts w:ascii="Arial" w:eastAsia="Calibri" w:hAnsi="Arial" w:cs="Arial"/>
          <w:spacing w:val="-3"/>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fix</w:t>
      </w:r>
      <w:r w:rsidRPr="002054EF">
        <w:rPr>
          <w:rFonts w:ascii="Arial" w:eastAsia="Calibri" w:hAnsi="Arial" w:cs="Arial"/>
          <w:spacing w:val="-1"/>
          <w:sz w:val="24"/>
          <w:szCs w:val="24"/>
        </w:rPr>
        <w:t xml:space="preserve"> </w:t>
      </w:r>
      <w:r w:rsidRPr="002054EF">
        <w:rPr>
          <w:rFonts w:ascii="Arial" w:eastAsia="Calibri" w:hAnsi="Arial" w:cs="Arial"/>
          <w:sz w:val="24"/>
          <w:szCs w:val="24"/>
        </w:rPr>
        <w:t>is</w:t>
      </w:r>
      <w:r w:rsidRPr="002054EF">
        <w:rPr>
          <w:rFonts w:ascii="Arial" w:eastAsia="Calibri" w:hAnsi="Arial" w:cs="Arial"/>
          <w:spacing w:val="1"/>
          <w:sz w:val="24"/>
          <w:szCs w:val="24"/>
        </w:rPr>
        <w:t xml:space="preserve"> </w:t>
      </w:r>
      <w:r w:rsidRPr="002054EF">
        <w:rPr>
          <w:rFonts w:ascii="Arial" w:eastAsia="Calibri" w:hAnsi="Arial" w:cs="Arial"/>
          <w:sz w:val="24"/>
          <w:szCs w:val="24"/>
        </w:rPr>
        <w:t>in</w:t>
      </w:r>
      <w:r w:rsidRPr="002054EF">
        <w:rPr>
          <w:rFonts w:ascii="Arial" w:eastAsia="Calibri" w:hAnsi="Arial" w:cs="Arial"/>
          <w:spacing w:val="-5"/>
          <w:sz w:val="24"/>
          <w:szCs w:val="24"/>
        </w:rPr>
        <w:t xml:space="preserve"> </w:t>
      </w:r>
      <w:r w:rsidRPr="002054EF">
        <w:rPr>
          <w:rFonts w:ascii="Arial" w:eastAsia="Calibri" w:hAnsi="Arial" w:cs="Arial"/>
          <w:sz w:val="24"/>
          <w:szCs w:val="24"/>
        </w:rPr>
        <w:t>when</w:t>
      </w:r>
      <w:r w:rsidRPr="002054EF">
        <w:rPr>
          <w:rFonts w:ascii="Arial" w:eastAsia="Calibri" w:hAnsi="Arial" w:cs="Arial"/>
          <w:spacing w:val="-5"/>
          <w:sz w:val="24"/>
          <w:szCs w:val="24"/>
        </w:rPr>
        <w:t xml:space="preserve"> </w:t>
      </w:r>
      <w:r w:rsidRPr="002054EF">
        <w:rPr>
          <w:rFonts w:ascii="Arial" w:eastAsia="Calibri" w:hAnsi="Arial" w:cs="Arial"/>
          <w:sz w:val="24"/>
          <w:szCs w:val="24"/>
        </w:rPr>
        <w:t>Gi</w:t>
      </w:r>
      <w:r w:rsidRPr="002054EF">
        <w:rPr>
          <w:rFonts w:ascii="Arial" w:eastAsia="Calibri" w:hAnsi="Arial" w:cs="Arial"/>
          <w:spacing w:val="-1"/>
          <w:sz w:val="24"/>
          <w:szCs w:val="24"/>
        </w:rPr>
        <w:t>n</w:t>
      </w:r>
      <w:r w:rsidRPr="002054EF">
        <w:rPr>
          <w:rFonts w:ascii="Arial" w:eastAsia="Calibri" w:hAnsi="Arial" w:cs="Arial"/>
          <w:sz w:val="24"/>
          <w:szCs w:val="24"/>
        </w:rPr>
        <w:t>a Ra</w:t>
      </w:r>
      <w:r w:rsidRPr="002054EF">
        <w:rPr>
          <w:rFonts w:ascii="Arial" w:eastAsia="Calibri" w:hAnsi="Arial" w:cs="Arial"/>
          <w:spacing w:val="-2"/>
          <w:sz w:val="24"/>
          <w:szCs w:val="24"/>
        </w:rPr>
        <w:t>i</w:t>
      </w:r>
      <w:r w:rsidRPr="002054EF">
        <w:rPr>
          <w:rFonts w:ascii="Arial" w:eastAsia="Calibri" w:hAnsi="Arial" w:cs="Arial"/>
          <w:spacing w:val="-1"/>
          <w:sz w:val="24"/>
          <w:szCs w:val="24"/>
        </w:rPr>
        <w:t>m</w:t>
      </w:r>
      <w:r w:rsidRPr="002054EF">
        <w:rPr>
          <w:rFonts w:ascii="Arial" w:eastAsia="Calibri" w:hAnsi="Arial" w:cs="Arial"/>
          <w:spacing w:val="1"/>
          <w:sz w:val="24"/>
          <w:szCs w:val="24"/>
        </w:rPr>
        <w:t>o</w:t>
      </w:r>
      <w:r w:rsidRPr="002054EF">
        <w:rPr>
          <w:rFonts w:ascii="Arial" w:eastAsia="Calibri" w:hAnsi="Arial" w:cs="Arial"/>
          <w:spacing w:val="-1"/>
          <w:sz w:val="24"/>
          <w:szCs w:val="24"/>
        </w:rPr>
        <w:t>nd</w:t>
      </w:r>
      <w:r w:rsidRPr="002054EF">
        <w:rPr>
          <w:rFonts w:ascii="Arial" w:eastAsia="Calibri" w:hAnsi="Arial" w:cs="Arial"/>
          <w:spacing w:val="-6"/>
          <w:sz w:val="24"/>
          <w:szCs w:val="24"/>
        </w:rPr>
        <w:t>o</w:t>
      </w:r>
      <w:r w:rsidR="005E77BD">
        <w:rPr>
          <w:rFonts w:ascii="Arial" w:eastAsia="Calibri" w:hAnsi="Arial" w:cs="Arial"/>
          <w:sz w:val="24"/>
          <w:szCs w:val="24"/>
        </w:rPr>
        <w:t xml:space="preserve"> as State Treasurer </w:t>
      </w:r>
      <w:r w:rsidR="00FB25B2">
        <w:rPr>
          <w:rFonts w:ascii="Arial" w:eastAsia="Calibri" w:hAnsi="Arial" w:cs="Arial"/>
          <w:sz w:val="24"/>
          <w:szCs w:val="24"/>
        </w:rPr>
        <w:t>invents</w:t>
      </w:r>
      <w:r w:rsidRPr="002054EF">
        <w:rPr>
          <w:rFonts w:ascii="Arial" w:eastAsia="Calibri" w:hAnsi="Arial" w:cs="Arial"/>
          <w:spacing w:val="-2"/>
          <w:sz w:val="24"/>
          <w:szCs w:val="24"/>
        </w:rPr>
        <w:t xml:space="preserve"> </w:t>
      </w:r>
      <w:r w:rsidRPr="002054EF">
        <w:rPr>
          <w:rFonts w:ascii="Arial" w:eastAsia="Calibri" w:hAnsi="Arial" w:cs="Arial"/>
          <w:sz w:val="24"/>
          <w:szCs w:val="24"/>
        </w:rPr>
        <w:t>a</w:t>
      </w:r>
      <w:r w:rsidRPr="002054EF">
        <w:rPr>
          <w:rFonts w:ascii="Arial" w:eastAsia="Calibri" w:hAnsi="Arial" w:cs="Arial"/>
          <w:spacing w:val="-2"/>
          <w:sz w:val="24"/>
          <w:szCs w:val="24"/>
        </w:rPr>
        <w:t xml:space="preserve"> </w:t>
      </w:r>
      <w:r w:rsidRPr="002054EF">
        <w:rPr>
          <w:rFonts w:ascii="Arial" w:eastAsia="Calibri" w:hAnsi="Arial" w:cs="Arial"/>
          <w:sz w:val="24"/>
          <w:szCs w:val="24"/>
        </w:rPr>
        <w:t>cris</w:t>
      </w:r>
      <w:r w:rsidRPr="002054EF">
        <w:rPr>
          <w:rFonts w:ascii="Arial" w:eastAsia="Calibri" w:hAnsi="Arial" w:cs="Arial"/>
          <w:spacing w:val="-1"/>
          <w:sz w:val="24"/>
          <w:szCs w:val="24"/>
        </w:rPr>
        <w:t>i</w:t>
      </w:r>
      <w:r w:rsidRPr="002054EF">
        <w:rPr>
          <w:rFonts w:ascii="Arial" w:eastAsia="Calibri" w:hAnsi="Arial" w:cs="Arial"/>
          <w:sz w:val="24"/>
          <w:szCs w:val="24"/>
        </w:rPr>
        <w:t>s</w:t>
      </w:r>
      <w:r w:rsidRPr="002054EF">
        <w:rPr>
          <w:rFonts w:ascii="Arial" w:eastAsia="Calibri" w:hAnsi="Arial" w:cs="Arial"/>
          <w:spacing w:val="-1"/>
          <w:sz w:val="24"/>
          <w:szCs w:val="24"/>
        </w:rPr>
        <w:t xml:space="preserve"> </w:t>
      </w:r>
      <w:r w:rsidRPr="002054EF">
        <w:rPr>
          <w:rFonts w:ascii="Arial" w:eastAsia="Calibri" w:hAnsi="Arial" w:cs="Arial"/>
          <w:spacing w:val="-3"/>
          <w:sz w:val="24"/>
          <w:szCs w:val="24"/>
        </w:rPr>
        <w:t>i</w:t>
      </w:r>
      <w:r w:rsidRPr="002054EF">
        <w:rPr>
          <w:rFonts w:ascii="Arial" w:eastAsia="Calibri" w:hAnsi="Arial" w:cs="Arial"/>
          <w:sz w:val="24"/>
          <w:szCs w:val="24"/>
        </w:rPr>
        <w:t>n</w:t>
      </w:r>
      <w:r w:rsidRPr="002054EF">
        <w:rPr>
          <w:rFonts w:ascii="Arial" w:eastAsia="Calibri" w:hAnsi="Arial" w:cs="Arial"/>
          <w:spacing w:val="-3"/>
          <w:sz w:val="24"/>
          <w:szCs w:val="24"/>
        </w:rPr>
        <w:t xml:space="preserve"> </w:t>
      </w:r>
      <w:r w:rsidRPr="002054EF">
        <w:rPr>
          <w:rFonts w:ascii="Arial" w:eastAsia="Calibri" w:hAnsi="Arial" w:cs="Arial"/>
          <w:spacing w:val="1"/>
          <w:sz w:val="24"/>
          <w:szCs w:val="24"/>
        </w:rPr>
        <w:t>o</w:t>
      </w:r>
      <w:r w:rsidRPr="002054EF">
        <w:rPr>
          <w:rFonts w:ascii="Arial" w:eastAsia="Calibri" w:hAnsi="Arial" w:cs="Arial"/>
          <w:spacing w:val="-3"/>
          <w:sz w:val="24"/>
          <w:szCs w:val="24"/>
        </w:rPr>
        <w:t>r</w:t>
      </w:r>
      <w:r w:rsidRPr="002054EF">
        <w:rPr>
          <w:rFonts w:ascii="Arial" w:eastAsia="Calibri" w:hAnsi="Arial" w:cs="Arial"/>
          <w:spacing w:val="-1"/>
          <w:sz w:val="24"/>
          <w:szCs w:val="24"/>
        </w:rPr>
        <w:t>d</w:t>
      </w:r>
      <w:r w:rsidRPr="002054EF">
        <w:rPr>
          <w:rFonts w:ascii="Arial" w:eastAsia="Calibri" w:hAnsi="Arial" w:cs="Arial"/>
          <w:sz w:val="24"/>
          <w:szCs w:val="24"/>
        </w:rPr>
        <w:t>er</w:t>
      </w:r>
      <w:r w:rsidRPr="002054EF">
        <w:rPr>
          <w:rFonts w:ascii="Arial" w:eastAsia="Calibri" w:hAnsi="Arial" w:cs="Arial"/>
          <w:spacing w:val="-2"/>
          <w:sz w:val="24"/>
          <w:szCs w:val="24"/>
        </w:rPr>
        <w:t xml:space="preserve"> t</w:t>
      </w:r>
      <w:r w:rsidRPr="002054EF">
        <w:rPr>
          <w:rFonts w:ascii="Arial" w:eastAsia="Calibri" w:hAnsi="Arial" w:cs="Arial"/>
          <w:sz w:val="24"/>
          <w:szCs w:val="24"/>
        </w:rPr>
        <w:t>o</w:t>
      </w:r>
      <w:r w:rsidRPr="002054EF">
        <w:rPr>
          <w:rFonts w:ascii="Arial" w:eastAsia="Calibri" w:hAnsi="Arial" w:cs="Arial"/>
          <w:spacing w:val="-3"/>
          <w:sz w:val="24"/>
          <w:szCs w:val="24"/>
        </w:rPr>
        <w:t xml:space="preserve"> </w:t>
      </w:r>
      <w:r w:rsidRPr="002054EF">
        <w:rPr>
          <w:rFonts w:ascii="Arial" w:eastAsia="Calibri" w:hAnsi="Arial" w:cs="Arial"/>
          <w:spacing w:val="1"/>
          <w:sz w:val="24"/>
          <w:szCs w:val="24"/>
        </w:rPr>
        <w:t>m</w:t>
      </w:r>
      <w:r w:rsidRPr="002054EF">
        <w:rPr>
          <w:rFonts w:ascii="Arial" w:eastAsia="Calibri" w:hAnsi="Arial" w:cs="Arial"/>
          <w:spacing w:val="-2"/>
          <w:sz w:val="24"/>
          <w:szCs w:val="24"/>
        </w:rPr>
        <w:t>a</w:t>
      </w:r>
      <w:r w:rsidRPr="002054EF">
        <w:rPr>
          <w:rFonts w:ascii="Arial" w:eastAsia="Calibri" w:hAnsi="Arial" w:cs="Arial"/>
          <w:spacing w:val="-7"/>
          <w:sz w:val="24"/>
          <w:szCs w:val="24"/>
        </w:rPr>
        <w:t>k</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a</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n</w:t>
      </w:r>
      <w:r w:rsidRPr="002054EF">
        <w:rPr>
          <w:rFonts w:ascii="Arial" w:eastAsia="Calibri" w:hAnsi="Arial" w:cs="Arial"/>
          <w:spacing w:val="-3"/>
          <w:sz w:val="24"/>
          <w:szCs w:val="24"/>
        </w:rPr>
        <w:t>a</w:t>
      </w:r>
      <w:r w:rsidRPr="002054EF">
        <w:rPr>
          <w:rFonts w:ascii="Arial" w:eastAsia="Calibri" w:hAnsi="Arial" w:cs="Arial"/>
          <w:spacing w:val="1"/>
          <w:sz w:val="24"/>
          <w:szCs w:val="24"/>
        </w:rPr>
        <w:t>m</w:t>
      </w:r>
      <w:r w:rsidRPr="002054EF">
        <w:rPr>
          <w:rFonts w:ascii="Arial" w:eastAsia="Calibri" w:hAnsi="Arial" w:cs="Arial"/>
          <w:sz w:val="24"/>
          <w:szCs w:val="24"/>
        </w:rPr>
        <w:t xml:space="preserve">e </w:t>
      </w:r>
      <w:r w:rsidRPr="002054EF">
        <w:rPr>
          <w:rFonts w:ascii="Arial" w:eastAsia="Calibri" w:hAnsi="Arial" w:cs="Arial"/>
          <w:spacing w:val="-5"/>
          <w:sz w:val="24"/>
          <w:szCs w:val="24"/>
        </w:rPr>
        <w:t>f</w:t>
      </w:r>
      <w:r w:rsidRPr="002054EF">
        <w:rPr>
          <w:rFonts w:ascii="Arial" w:eastAsia="Calibri" w:hAnsi="Arial" w:cs="Arial"/>
          <w:spacing w:val="1"/>
          <w:sz w:val="24"/>
          <w:szCs w:val="24"/>
        </w:rPr>
        <w:t>o</w:t>
      </w:r>
      <w:r w:rsidRPr="002054EF">
        <w:rPr>
          <w:rFonts w:ascii="Arial" w:eastAsia="Calibri" w:hAnsi="Arial" w:cs="Arial"/>
          <w:sz w:val="24"/>
          <w:szCs w:val="24"/>
        </w:rPr>
        <w:t xml:space="preserve">r </w:t>
      </w:r>
      <w:r w:rsidRPr="002054EF">
        <w:rPr>
          <w:rFonts w:ascii="Arial" w:eastAsia="Calibri" w:hAnsi="Arial" w:cs="Arial"/>
          <w:spacing w:val="-1"/>
          <w:sz w:val="24"/>
          <w:szCs w:val="24"/>
        </w:rPr>
        <w:t>h</w:t>
      </w:r>
      <w:r w:rsidRPr="002054EF">
        <w:rPr>
          <w:rFonts w:ascii="Arial" w:eastAsia="Calibri" w:hAnsi="Arial" w:cs="Arial"/>
          <w:spacing w:val="-2"/>
          <w:sz w:val="24"/>
          <w:szCs w:val="24"/>
        </w:rPr>
        <w:t>e</w:t>
      </w:r>
      <w:r w:rsidRPr="002054EF">
        <w:rPr>
          <w:rFonts w:ascii="Arial" w:eastAsia="Calibri" w:hAnsi="Arial" w:cs="Arial"/>
          <w:spacing w:val="-3"/>
          <w:sz w:val="24"/>
          <w:szCs w:val="24"/>
        </w:rPr>
        <w:t>r</w:t>
      </w:r>
      <w:r w:rsidRPr="002054EF">
        <w:rPr>
          <w:rFonts w:ascii="Arial" w:eastAsia="Calibri" w:hAnsi="Arial" w:cs="Arial"/>
          <w:spacing w:val="-2"/>
          <w:sz w:val="24"/>
          <w:szCs w:val="24"/>
        </w:rPr>
        <w:t>s</w:t>
      </w:r>
      <w:r w:rsidRPr="002054EF">
        <w:rPr>
          <w:rFonts w:ascii="Arial" w:eastAsia="Calibri" w:hAnsi="Arial" w:cs="Arial"/>
          <w:sz w:val="24"/>
          <w:szCs w:val="24"/>
        </w:rPr>
        <w:t>el</w:t>
      </w:r>
      <w:r w:rsidRPr="002054EF">
        <w:rPr>
          <w:rFonts w:ascii="Arial" w:eastAsia="Calibri" w:hAnsi="Arial" w:cs="Arial"/>
          <w:spacing w:val="-15"/>
          <w:sz w:val="24"/>
          <w:szCs w:val="24"/>
        </w:rPr>
        <w:t>f</w:t>
      </w:r>
      <w:r w:rsidRPr="002054EF">
        <w:rPr>
          <w:rFonts w:ascii="Arial" w:eastAsia="Calibri" w:hAnsi="Arial" w:cs="Arial"/>
          <w:sz w:val="24"/>
          <w:szCs w:val="24"/>
        </w:rPr>
        <w:t>,</w:t>
      </w:r>
      <w:r w:rsidRPr="002054EF">
        <w:rPr>
          <w:rFonts w:ascii="Arial" w:eastAsia="Calibri" w:hAnsi="Arial" w:cs="Arial"/>
          <w:spacing w:val="1"/>
          <w:sz w:val="24"/>
          <w:szCs w:val="24"/>
        </w:rPr>
        <w:t xml:space="preserve"> w</w:t>
      </w:r>
      <w:r w:rsidRPr="002054EF">
        <w:rPr>
          <w:rFonts w:ascii="Arial" w:eastAsia="Calibri" w:hAnsi="Arial" w:cs="Arial"/>
          <w:spacing w:val="-1"/>
          <w:sz w:val="24"/>
          <w:szCs w:val="24"/>
        </w:rPr>
        <w:t>h</w:t>
      </w:r>
      <w:r w:rsidRPr="002054EF">
        <w:rPr>
          <w:rFonts w:ascii="Arial" w:eastAsia="Calibri" w:hAnsi="Arial" w:cs="Arial"/>
          <w:spacing w:val="-3"/>
          <w:sz w:val="24"/>
          <w:szCs w:val="24"/>
        </w:rPr>
        <w:t>i</w:t>
      </w:r>
      <w:r w:rsidRPr="002054EF">
        <w:rPr>
          <w:rFonts w:ascii="Arial" w:eastAsia="Calibri" w:hAnsi="Arial" w:cs="Arial"/>
          <w:sz w:val="24"/>
          <w:szCs w:val="24"/>
        </w:rPr>
        <w:t>le</w:t>
      </w:r>
      <w:r w:rsidRPr="002054EF">
        <w:rPr>
          <w:rFonts w:ascii="Arial" w:eastAsia="Calibri" w:hAnsi="Arial" w:cs="Arial"/>
          <w:spacing w:val="-1"/>
          <w:sz w:val="24"/>
          <w:szCs w:val="24"/>
        </w:rPr>
        <w:t xml:space="preserve"> </w:t>
      </w:r>
      <w:r w:rsidRPr="002054EF">
        <w:rPr>
          <w:rFonts w:ascii="Arial" w:eastAsia="Calibri" w:hAnsi="Arial" w:cs="Arial"/>
          <w:spacing w:val="-5"/>
          <w:sz w:val="24"/>
          <w:szCs w:val="24"/>
        </w:rPr>
        <w:t>a</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s</w:t>
      </w:r>
      <w:r w:rsidRPr="002054EF">
        <w:rPr>
          <w:rFonts w:ascii="Arial" w:eastAsia="Calibri" w:hAnsi="Arial" w:cs="Arial"/>
          <w:spacing w:val="-3"/>
          <w:sz w:val="24"/>
          <w:szCs w:val="24"/>
        </w:rPr>
        <w:t>a</w:t>
      </w:r>
      <w:r w:rsidRPr="002054EF">
        <w:rPr>
          <w:rFonts w:ascii="Arial" w:eastAsia="Calibri" w:hAnsi="Arial" w:cs="Arial"/>
          <w:spacing w:val="-1"/>
          <w:sz w:val="24"/>
          <w:szCs w:val="24"/>
        </w:rPr>
        <w:t>m</w:t>
      </w:r>
      <w:r w:rsidRPr="002054EF">
        <w:rPr>
          <w:rFonts w:ascii="Arial" w:eastAsia="Calibri" w:hAnsi="Arial" w:cs="Arial"/>
          <w:sz w:val="24"/>
          <w:szCs w:val="24"/>
        </w:rPr>
        <w:t>e</w:t>
      </w:r>
      <w:r w:rsidRPr="002054EF">
        <w:rPr>
          <w:rFonts w:ascii="Arial" w:eastAsia="Calibri" w:hAnsi="Arial" w:cs="Arial"/>
          <w:spacing w:val="2"/>
          <w:sz w:val="24"/>
          <w:szCs w:val="24"/>
        </w:rPr>
        <w:t xml:space="preserve"> </w:t>
      </w:r>
      <w:r w:rsidRPr="002054EF">
        <w:rPr>
          <w:rFonts w:ascii="Arial" w:eastAsia="Calibri" w:hAnsi="Arial" w:cs="Arial"/>
          <w:sz w:val="24"/>
          <w:szCs w:val="24"/>
        </w:rPr>
        <w:t>ti</w:t>
      </w:r>
      <w:r w:rsidRPr="002054EF">
        <w:rPr>
          <w:rFonts w:ascii="Arial" w:eastAsia="Calibri" w:hAnsi="Arial" w:cs="Arial"/>
          <w:spacing w:val="-4"/>
          <w:sz w:val="24"/>
          <w:szCs w:val="24"/>
        </w:rPr>
        <w:t>m</w:t>
      </w:r>
      <w:r w:rsidRPr="002054EF">
        <w:rPr>
          <w:rFonts w:ascii="Arial" w:eastAsia="Calibri" w:hAnsi="Arial" w:cs="Arial"/>
          <w:sz w:val="24"/>
          <w:szCs w:val="24"/>
        </w:rPr>
        <w:t>e</w:t>
      </w:r>
      <w:r w:rsidRPr="002054EF">
        <w:rPr>
          <w:rFonts w:ascii="Arial" w:eastAsia="Calibri" w:hAnsi="Arial" w:cs="Arial"/>
          <w:spacing w:val="-4"/>
          <w:sz w:val="24"/>
          <w:szCs w:val="24"/>
        </w:rPr>
        <w:t xml:space="preserve"> </w:t>
      </w:r>
      <w:r w:rsidRPr="002054EF">
        <w:rPr>
          <w:rFonts w:ascii="Arial" w:eastAsia="Calibri" w:hAnsi="Arial" w:cs="Arial"/>
          <w:sz w:val="24"/>
          <w:szCs w:val="24"/>
        </w:rPr>
        <w:t>i</w:t>
      </w:r>
      <w:r w:rsidRPr="002054EF">
        <w:rPr>
          <w:rFonts w:ascii="Arial" w:eastAsia="Calibri" w:hAnsi="Arial" w:cs="Arial"/>
          <w:spacing w:val="-3"/>
          <w:sz w:val="24"/>
          <w:szCs w:val="24"/>
        </w:rPr>
        <w:t>n</w:t>
      </w:r>
      <w:r w:rsidRPr="002054EF">
        <w:rPr>
          <w:rFonts w:ascii="Arial" w:eastAsia="Calibri" w:hAnsi="Arial" w:cs="Arial"/>
          <w:spacing w:val="-6"/>
          <w:sz w:val="24"/>
          <w:szCs w:val="24"/>
        </w:rPr>
        <w:t>v</w:t>
      </w:r>
      <w:r w:rsidRPr="002054EF">
        <w:rPr>
          <w:rFonts w:ascii="Arial" w:eastAsia="Calibri" w:hAnsi="Arial" w:cs="Arial"/>
          <w:spacing w:val="1"/>
          <w:sz w:val="24"/>
          <w:szCs w:val="24"/>
        </w:rPr>
        <w:t>e</w:t>
      </w:r>
      <w:r w:rsidRPr="002054EF">
        <w:rPr>
          <w:rFonts w:ascii="Arial" w:eastAsia="Calibri" w:hAnsi="Arial" w:cs="Arial"/>
          <w:spacing w:val="-2"/>
          <w:sz w:val="24"/>
          <w:szCs w:val="24"/>
        </w:rPr>
        <w:t>s</w:t>
      </w:r>
      <w:r w:rsidRPr="002054EF">
        <w:rPr>
          <w:rFonts w:ascii="Arial" w:eastAsia="Calibri" w:hAnsi="Arial" w:cs="Arial"/>
          <w:sz w:val="24"/>
          <w:szCs w:val="24"/>
        </w:rPr>
        <w:t>ti</w:t>
      </w:r>
      <w:r w:rsidRPr="002054EF">
        <w:rPr>
          <w:rFonts w:ascii="Arial" w:eastAsia="Calibri" w:hAnsi="Arial" w:cs="Arial"/>
          <w:spacing w:val="-1"/>
          <w:sz w:val="24"/>
          <w:szCs w:val="24"/>
        </w:rPr>
        <w:t>n</w:t>
      </w:r>
      <w:r w:rsidRPr="002054EF">
        <w:rPr>
          <w:rFonts w:ascii="Arial" w:eastAsia="Calibri" w:hAnsi="Arial" w:cs="Arial"/>
          <w:sz w:val="24"/>
          <w:szCs w:val="24"/>
        </w:rPr>
        <w:t>g</w:t>
      </w:r>
      <w:r w:rsidRPr="002054EF">
        <w:rPr>
          <w:rFonts w:ascii="Arial" w:eastAsia="Calibri" w:hAnsi="Arial" w:cs="Arial"/>
          <w:spacing w:val="-5"/>
          <w:sz w:val="24"/>
          <w:szCs w:val="24"/>
        </w:rPr>
        <w:t xml:space="preserve"> </w:t>
      </w:r>
      <w:r w:rsidR="005E77BD">
        <w:rPr>
          <w:rFonts w:ascii="Arial" w:eastAsia="Calibri" w:hAnsi="Arial" w:cs="Arial"/>
          <w:spacing w:val="-5"/>
          <w:sz w:val="24"/>
          <w:szCs w:val="24"/>
        </w:rPr>
        <w:t xml:space="preserve">the </w:t>
      </w:r>
      <w:r w:rsidR="005E77BD">
        <w:rPr>
          <w:rFonts w:ascii="Arial" w:eastAsia="Calibri" w:hAnsi="Arial" w:cs="Arial"/>
          <w:sz w:val="24"/>
          <w:szCs w:val="24"/>
        </w:rPr>
        <w:t>state’s</w:t>
      </w:r>
      <w:r w:rsidRPr="002054EF">
        <w:rPr>
          <w:rFonts w:ascii="Arial" w:eastAsia="Calibri" w:hAnsi="Arial" w:cs="Arial"/>
          <w:spacing w:val="1"/>
          <w:sz w:val="24"/>
          <w:szCs w:val="24"/>
        </w:rPr>
        <w:t xml:space="preserve"> </w:t>
      </w:r>
      <w:r w:rsidRPr="002054EF">
        <w:rPr>
          <w:rFonts w:ascii="Arial" w:eastAsia="Calibri" w:hAnsi="Arial" w:cs="Arial"/>
          <w:spacing w:val="-4"/>
          <w:sz w:val="24"/>
          <w:szCs w:val="24"/>
        </w:rPr>
        <w:t>m</w:t>
      </w:r>
      <w:r w:rsidRPr="002054EF">
        <w:rPr>
          <w:rFonts w:ascii="Arial" w:eastAsia="Calibri" w:hAnsi="Arial" w:cs="Arial"/>
          <w:spacing w:val="1"/>
          <w:sz w:val="24"/>
          <w:szCs w:val="24"/>
        </w:rPr>
        <w:t>o</w:t>
      </w:r>
      <w:r w:rsidRPr="002054EF">
        <w:rPr>
          <w:rFonts w:ascii="Arial" w:eastAsia="Calibri" w:hAnsi="Arial" w:cs="Arial"/>
          <w:spacing w:val="-1"/>
          <w:sz w:val="24"/>
          <w:szCs w:val="24"/>
        </w:rPr>
        <w:t>n</w:t>
      </w:r>
      <w:r w:rsidRPr="002054EF">
        <w:rPr>
          <w:rFonts w:ascii="Arial" w:eastAsia="Calibri" w:hAnsi="Arial" w:cs="Arial"/>
          <w:spacing w:val="-4"/>
          <w:sz w:val="24"/>
          <w:szCs w:val="24"/>
        </w:rPr>
        <w:t>e</w:t>
      </w:r>
      <w:r w:rsidRPr="002054EF">
        <w:rPr>
          <w:rFonts w:ascii="Arial" w:eastAsia="Calibri" w:hAnsi="Arial" w:cs="Arial"/>
          <w:sz w:val="24"/>
          <w:szCs w:val="24"/>
        </w:rPr>
        <w:t>y</w:t>
      </w:r>
      <w:r w:rsidRPr="002054EF">
        <w:rPr>
          <w:rFonts w:ascii="Arial" w:eastAsia="Calibri" w:hAnsi="Arial" w:cs="Arial"/>
          <w:spacing w:val="4"/>
          <w:sz w:val="24"/>
          <w:szCs w:val="24"/>
        </w:rPr>
        <w:t xml:space="preserve"> </w:t>
      </w:r>
      <w:r w:rsidRPr="002054EF">
        <w:rPr>
          <w:rFonts w:ascii="Arial" w:eastAsia="Calibri" w:hAnsi="Arial" w:cs="Arial"/>
          <w:sz w:val="24"/>
          <w:szCs w:val="24"/>
        </w:rPr>
        <w:t xml:space="preserve">in </w:t>
      </w:r>
      <w:r w:rsidR="005E77BD">
        <w:rPr>
          <w:rFonts w:ascii="Arial" w:eastAsia="Calibri" w:hAnsi="Arial" w:cs="Arial"/>
          <w:spacing w:val="-6"/>
          <w:sz w:val="24"/>
          <w:szCs w:val="24"/>
        </w:rPr>
        <w:t>the hedge funds of her wall street buddies</w:t>
      </w:r>
      <w:r w:rsidRPr="002054EF">
        <w:rPr>
          <w:rFonts w:ascii="Arial" w:eastAsia="Calibri" w:hAnsi="Arial" w:cs="Arial"/>
          <w:sz w:val="24"/>
          <w:szCs w:val="24"/>
        </w:rPr>
        <w:t xml:space="preserve">, </w:t>
      </w:r>
      <w:r w:rsidRPr="002054EF">
        <w:rPr>
          <w:rFonts w:ascii="Arial" w:eastAsia="Calibri" w:hAnsi="Arial" w:cs="Arial"/>
          <w:spacing w:val="-1"/>
          <w:sz w:val="24"/>
          <w:szCs w:val="24"/>
        </w:rPr>
        <w:t>p</w:t>
      </w:r>
      <w:r w:rsidRPr="002054EF">
        <w:rPr>
          <w:rFonts w:ascii="Arial" w:eastAsia="Calibri" w:hAnsi="Arial" w:cs="Arial"/>
          <w:spacing w:val="-5"/>
          <w:sz w:val="24"/>
          <w:szCs w:val="24"/>
        </w:rPr>
        <w:t>a</w:t>
      </w:r>
      <w:r w:rsidRPr="002054EF">
        <w:rPr>
          <w:rFonts w:ascii="Arial" w:eastAsia="Calibri" w:hAnsi="Arial" w:cs="Arial"/>
          <w:spacing w:val="1"/>
          <w:sz w:val="24"/>
          <w:szCs w:val="24"/>
        </w:rPr>
        <w:t>y</w:t>
      </w:r>
      <w:r w:rsidRPr="002054EF">
        <w:rPr>
          <w:rFonts w:ascii="Arial" w:eastAsia="Calibri" w:hAnsi="Arial" w:cs="Arial"/>
          <w:sz w:val="24"/>
          <w:szCs w:val="24"/>
        </w:rPr>
        <w:t>i</w:t>
      </w:r>
      <w:r w:rsidRPr="002054EF">
        <w:rPr>
          <w:rFonts w:ascii="Arial" w:eastAsia="Calibri" w:hAnsi="Arial" w:cs="Arial"/>
          <w:spacing w:val="-1"/>
          <w:sz w:val="24"/>
          <w:szCs w:val="24"/>
        </w:rPr>
        <w:t>n</w:t>
      </w:r>
      <w:r w:rsidRPr="002054EF">
        <w:rPr>
          <w:rFonts w:ascii="Arial" w:eastAsia="Calibri" w:hAnsi="Arial" w:cs="Arial"/>
          <w:sz w:val="24"/>
          <w:szCs w:val="24"/>
        </w:rPr>
        <w:t>g</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t</w:t>
      </w:r>
      <w:r w:rsidRPr="002054EF">
        <w:rPr>
          <w:rFonts w:ascii="Arial" w:eastAsia="Calibri" w:hAnsi="Arial" w:cs="Arial"/>
          <w:spacing w:val="-1"/>
          <w:sz w:val="24"/>
          <w:szCs w:val="24"/>
        </w:rPr>
        <w:t>h</w:t>
      </w:r>
      <w:r w:rsidRPr="002054EF">
        <w:rPr>
          <w:rFonts w:ascii="Arial" w:eastAsia="Calibri" w:hAnsi="Arial" w:cs="Arial"/>
          <w:spacing w:val="-2"/>
          <w:sz w:val="24"/>
          <w:szCs w:val="24"/>
        </w:rPr>
        <w:t>e</w:t>
      </w:r>
      <w:r w:rsidRPr="002054EF">
        <w:rPr>
          <w:rFonts w:ascii="Arial" w:eastAsia="Calibri" w:hAnsi="Arial" w:cs="Arial"/>
          <w:sz w:val="24"/>
          <w:szCs w:val="24"/>
        </w:rPr>
        <w:t>m la</w:t>
      </w:r>
      <w:r w:rsidRPr="002054EF">
        <w:rPr>
          <w:rFonts w:ascii="Arial" w:eastAsia="Calibri" w:hAnsi="Arial" w:cs="Arial"/>
          <w:spacing w:val="-7"/>
          <w:sz w:val="24"/>
          <w:szCs w:val="24"/>
        </w:rPr>
        <w:t>r</w:t>
      </w:r>
      <w:r w:rsidRPr="002054EF">
        <w:rPr>
          <w:rFonts w:ascii="Arial" w:eastAsia="Calibri" w:hAnsi="Arial" w:cs="Arial"/>
          <w:spacing w:val="-1"/>
          <w:sz w:val="24"/>
          <w:szCs w:val="24"/>
        </w:rPr>
        <w:t>g</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3"/>
          <w:sz w:val="24"/>
          <w:szCs w:val="24"/>
        </w:rPr>
        <w:t>i</w:t>
      </w:r>
      <w:r w:rsidRPr="002054EF">
        <w:rPr>
          <w:rFonts w:ascii="Arial" w:eastAsia="Calibri" w:hAnsi="Arial" w:cs="Arial"/>
          <w:spacing w:val="-8"/>
          <w:sz w:val="24"/>
          <w:szCs w:val="24"/>
        </w:rPr>
        <w:t>n</w:t>
      </w:r>
      <w:r w:rsidRPr="002054EF">
        <w:rPr>
          <w:rFonts w:ascii="Arial" w:eastAsia="Calibri" w:hAnsi="Arial" w:cs="Arial"/>
          <w:spacing w:val="-1"/>
          <w:sz w:val="24"/>
          <w:szCs w:val="24"/>
        </w:rPr>
        <w:t>v</w:t>
      </w:r>
      <w:r w:rsidRPr="002054EF">
        <w:rPr>
          <w:rFonts w:ascii="Arial" w:eastAsia="Calibri" w:hAnsi="Arial" w:cs="Arial"/>
          <w:spacing w:val="1"/>
          <w:sz w:val="24"/>
          <w:szCs w:val="24"/>
        </w:rPr>
        <w:t>e</w:t>
      </w:r>
      <w:r w:rsidRPr="002054EF">
        <w:rPr>
          <w:rFonts w:ascii="Arial" w:eastAsia="Calibri" w:hAnsi="Arial" w:cs="Arial"/>
          <w:spacing w:val="-2"/>
          <w:sz w:val="24"/>
          <w:szCs w:val="24"/>
        </w:rPr>
        <w:t>st</w:t>
      </w:r>
      <w:r w:rsidRPr="002054EF">
        <w:rPr>
          <w:rFonts w:ascii="Arial" w:eastAsia="Calibri" w:hAnsi="Arial" w:cs="Arial"/>
          <w:spacing w:val="-1"/>
          <w:sz w:val="24"/>
          <w:szCs w:val="24"/>
        </w:rPr>
        <w:t>m</w:t>
      </w:r>
      <w:r w:rsidRPr="002054EF">
        <w:rPr>
          <w:rFonts w:ascii="Arial" w:eastAsia="Calibri" w:hAnsi="Arial" w:cs="Arial"/>
          <w:spacing w:val="-2"/>
          <w:sz w:val="24"/>
          <w:szCs w:val="24"/>
        </w:rPr>
        <w:t>e</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5"/>
          <w:sz w:val="24"/>
          <w:szCs w:val="24"/>
        </w:rPr>
        <w:t>f</w:t>
      </w:r>
      <w:r w:rsidRPr="002054EF">
        <w:rPr>
          <w:rFonts w:ascii="Arial" w:eastAsia="Calibri" w:hAnsi="Arial" w:cs="Arial"/>
          <w:spacing w:val="-2"/>
          <w:sz w:val="24"/>
          <w:szCs w:val="24"/>
        </w:rPr>
        <w:t>e</w:t>
      </w:r>
      <w:r w:rsidRPr="002054EF">
        <w:rPr>
          <w:rFonts w:ascii="Arial" w:eastAsia="Calibri" w:hAnsi="Arial" w:cs="Arial"/>
          <w:sz w:val="24"/>
          <w:szCs w:val="24"/>
        </w:rPr>
        <w:t>es</w:t>
      </w:r>
      <w:r w:rsidRPr="002054EF">
        <w:rPr>
          <w:rFonts w:ascii="Arial" w:eastAsia="Calibri" w:hAnsi="Arial" w:cs="Arial"/>
          <w:spacing w:val="3"/>
          <w:sz w:val="24"/>
          <w:szCs w:val="24"/>
        </w:rPr>
        <w:t xml:space="preserve"> </w:t>
      </w:r>
      <w:r w:rsidRPr="002054EF">
        <w:rPr>
          <w:rFonts w:ascii="Arial" w:eastAsia="Calibri" w:hAnsi="Arial" w:cs="Arial"/>
          <w:spacing w:val="-10"/>
          <w:sz w:val="24"/>
          <w:szCs w:val="24"/>
        </w:rPr>
        <w:t>f</w:t>
      </w:r>
      <w:r w:rsidRPr="002054EF">
        <w:rPr>
          <w:rFonts w:ascii="Arial" w:eastAsia="Calibri" w:hAnsi="Arial" w:cs="Arial"/>
          <w:spacing w:val="1"/>
          <w:sz w:val="24"/>
          <w:szCs w:val="24"/>
        </w:rPr>
        <w:t>o</w:t>
      </w:r>
      <w:r w:rsidRPr="002054EF">
        <w:rPr>
          <w:rFonts w:ascii="Arial" w:eastAsia="Calibri" w:hAnsi="Arial" w:cs="Arial"/>
          <w:sz w:val="24"/>
          <w:szCs w:val="24"/>
        </w:rPr>
        <w:t>r li</w:t>
      </w:r>
      <w:r w:rsidRPr="002054EF">
        <w:rPr>
          <w:rFonts w:ascii="Arial" w:eastAsia="Calibri" w:hAnsi="Arial" w:cs="Arial"/>
          <w:spacing w:val="-2"/>
          <w:sz w:val="24"/>
          <w:szCs w:val="24"/>
        </w:rPr>
        <w:t>t</w:t>
      </w:r>
      <w:r w:rsidRPr="002054EF">
        <w:rPr>
          <w:rFonts w:ascii="Arial" w:eastAsia="Calibri" w:hAnsi="Arial" w:cs="Arial"/>
          <w:sz w:val="24"/>
          <w:szCs w:val="24"/>
        </w:rPr>
        <w:t>tle</w:t>
      </w:r>
      <w:r w:rsidRPr="002054EF">
        <w:rPr>
          <w:rFonts w:ascii="Arial" w:eastAsia="Calibri" w:hAnsi="Arial" w:cs="Arial"/>
          <w:spacing w:val="-8"/>
          <w:sz w:val="24"/>
          <w:szCs w:val="24"/>
        </w:rPr>
        <w:t xml:space="preserve"> </w:t>
      </w:r>
      <w:r w:rsidRPr="002054EF">
        <w:rPr>
          <w:rFonts w:ascii="Arial" w:eastAsia="Calibri" w:hAnsi="Arial" w:cs="Arial"/>
          <w:spacing w:val="-3"/>
          <w:sz w:val="24"/>
          <w:szCs w:val="24"/>
        </w:rPr>
        <w:t>r</w:t>
      </w:r>
      <w:r w:rsidRPr="002054EF">
        <w:rPr>
          <w:rFonts w:ascii="Arial" w:eastAsia="Calibri" w:hAnsi="Arial" w:cs="Arial"/>
          <w:spacing w:val="-4"/>
          <w:sz w:val="24"/>
          <w:szCs w:val="24"/>
        </w:rPr>
        <w:t>e</w:t>
      </w:r>
      <w:r w:rsidRPr="002054EF">
        <w:rPr>
          <w:rFonts w:ascii="Arial" w:eastAsia="Calibri" w:hAnsi="Arial" w:cs="Arial"/>
          <w:sz w:val="24"/>
          <w:szCs w:val="24"/>
        </w:rPr>
        <w:t>t</w:t>
      </w:r>
      <w:r w:rsidRPr="002054EF">
        <w:rPr>
          <w:rFonts w:ascii="Arial" w:eastAsia="Calibri" w:hAnsi="Arial" w:cs="Arial"/>
          <w:spacing w:val="-3"/>
          <w:sz w:val="24"/>
          <w:szCs w:val="24"/>
        </w:rPr>
        <w:t>u</w:t>
      </w:r>
      <w:r w:rsidRPr="002054EF">
        <w:rPr>
          <w:rFonts w:ascii="Arial" w:eastAsia="Calibri" w:hAnsi="Arial" w:cs="Arial"/>
          <w:sz w:val="24"/>
          <w:szCs w:val="24"/>
        </w:rPr>
        <w:t>r</w:t>
      </w:r>
      <w:r w:rsidRPr="002054EF">
        <w:rPr>
          <w:rFonts w:ascii="Arial" w:eastAsia="Calibri" w:hAnsi="Arial" w:cs="Arial"/>
          <w:spacing w:val="-1"/>
          <w:sz w:val="24"/>
          <w:szCs w:val="24"/>
        </w:rPr>
        <w:t>n</w:t>
      </w:r>
      <w:r w:rsidR="005E77BD">
        <w:rPr>
          <w:rFonts w:ascii="Arial" w:eastAsia="Calibri" w:hAnsi="Arial" w:cs="Arial"/>
          <w:sz w:val="24"/>
          <w:szCs w:val="24"/>
        </w:rPr>
        <w:t>.  This after</w:t>
      </w:r>
      <w:r w:rsidRPr="002054EF">
        <w:rPr>
          <w:rFonts w:ascii="Arial" w:eastAsia="Calibri" w:hAnsi="Arial" w:cs="Arial"/>
          <w:spacing w:val="1"/>
          <w:sz w:val="24"/>
          <w:szCs w:val="24"/>
        </w:rPr>
        <w:t xml:space="preserve"> </w:t>
      </w:r>
      <w:r w:rsidRPr="002054EF">
        <w:rPr>
          <w:rFonts w:ascii="Arial" w:eastAsia="Calibri" w:hAnsi="Arial" w:cs="Arial"/>
          <w:sz w:val="24"/>
          <w:szCs w:val="24"/>
        </w:rPr>
        <w:t xml:space="preserve">already </w:t>
      </w:r>
      <w:r w:rsidR="005E77BD">
        <w:rPr>
          <w:rFonts w:ascii="Arial" w:eastAsia="Calibri" w:hAnsi="Arial" w:cs="Arial"/>
          <w:sz w:val="24"/>
          <w:szCs w:val="24"/>
        </w:rPr>
        <w:t xml:space="preserve">investing </w:t>
      </w:r>
      <w:r w:rsidRPr="002054EF">
        <w:rPr>
          <w:rFonts w:ascii="Arial" w:eastAsia="Calibri" w:hAnsi="Arial" w:cs="Arial"/>
          <w:spacing w:val="-2"/>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st</w:t>
      </w:r>
      <w:r w:rsidRPr="002054EF">
        <w:rPr>
          <w:rFonts w:ascii="Arial" w:eastAsia="Calibri" w:hAnsi="Arial" w:cs="Arial"/>
          <w:spacing w:val="-3"/>
          <w:sz w:val="24"/>
          <w:szCs w:val="24"/>
        </w:rPr>
        <w:t>a</w:t>
      </w:r>
      <w:r w:rsidRPr="002054EF">
        <w:rPr>
          <w:rFonts w:ascii="Arial" w:eastAsia="Calibri" w:hAnsi="Arial" w:cs="Arial"/>
          <w:spacing w:val="-7"/>
          <w:sz w:val="24"/>
          <w:szCs w:val="24"/>
        </w:rPr>
        <w:t>t</w:t>
      </w:r>
      <w:r w:rsidRPr="002054EF">
        <w:rPr>
          <w:rFonts w:ascii="Arial" w:eastAsia="Calibri" w:hAnsi="Arial" w:cs="Arial"/>
          <w:spacing w:val="3"/>
          <w:sz w:val="24"/>
          <w:szCs w:val="24"/>
        </w:rPr>
        <w:t>e</w:t>
      </w:r>
      <w:r w:rsidRPr="002054EF">
        <w:rPr>
          <w:rFonts w:ascii="Arial" w:eastAsia="Calibri" w:hAnsi="Arial" w:cs="Arial"/>
          <w:spacing w:val="-14"/>
          <w:sz w:val="24"/>
          <w:szCs w:val="24"/>
        </w:rPr>
        <w:t>’</w:t>
      </w:r>
      <w:r w:rsidRPr="002054EF">
        <w:rPr>
          <w:rFonts w:ascii="Arial" w:eastAsia="Calibri" w:hAnsi="Arial" w:cs="Arial"/>
          <w:sz w:val="24"/>
          <w:szCs w:val="24"/>
        </w:rPr>
        <w:t>s</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mo</w:t>
      </w:r>
      <w:r w:rsidRPr="002054EF">
        <w:rPr>
          <w:rFonts w:ascii="Arial" w:eastAsia="Calibri" w:hAnsi="Arial" w:cs="Arial"/>
          <w:spacing w:val="-3"/>
          <w:sz w:val="24"/>
          <w:szCs w:val="24"/>
        </w:rPr>
        <w:t>n</w:t>
      </w:r>
      <w:r w:rsidRPr="002054EF">
        <w:rPr>
          <w:rFonts w:ascii="Arial" w:eastAsia="Calibri" w:hAnsi="Arial" w:cs="Arial"/>
          <w:spacing w:val="-2"/>
          <w:sz w:val="24"/>
          <w:szCs w:val="24"/>
        </w:rPr>
        <w:t>e</w:t>
      </w:r>
      <w:r w:rsidRPr="002054EF">
        <w:rPr>
          <w:rFonts w:ascii="Arial" w:eastAsia="Calibri" w:hAnsi="Arial" w:cs="Arial"/>
          <w:sz w:val="24"/>
          <w:szCs w:val="24"/>
        </w:rPr>
        <w:t>y</w:t>
      </w:r>
      <w:r w:rsidRPr="002054EF">
        <w:rPr>
          <w:rFonts w:ascii="Arial" w:eastAsia="Calibri" w:hAnsi="Arial" w:cs="Arial"/>
          <w:spacing w:val="2"/>
          <w:sz w:val="24"/>
          <w:szCs w:val="24"/>
        </w:rPr>
        <w:t xml:space="preserve"> </w:t>
      </w:r>
      <w:r w:rsidRPr="002054EF">
        <w:rPr>
          <w:rFonts w:ascii="Arial" w:eastAsia="Calibri" w:hAnsi="Arial" w:cs="Arial"/>
          <w:sz w:val="24"/>
          <w:szCs w:val="24"/>
        </w:rPr>
        <w:t xml:space="preserve">in </w:t>
      </w:r>
      <w:r w:rsidRPr="002054EF">
        <w:rPr>
          <w:rFonts w:ascii="Arial" w:eastAsia="Calibri" w:hAnsi="Arial" w:cs="Arial"/>
          <w:spacing w:val="-3"/>
          <w:sz w:val="24"/>
          <w:szCs w:val="24"/>
        </w:rPr>
        <w:t>h</w:t>
      </w:r>
      <w:r w:rsidRPr="002054EF">
        <w:rPr>
          <w:rFonts w:ascii="Arial" w:eastAsia="Calibri" w:hAnsi="Arial" w:cs="Arial"/>
          <w:sz w:val="24"/>
          <w:szCs w:val="24"/>
        </w:rPr>
        <w:t>er</w:t>
      </w:r>
      <w:r w:rsidRPr="002054EF">
        <w:rPr>
          <w:rFonts w:ascii="Arial" w:eastAsia="Calibri" w:hAnsi="Arial" w:cs="Arial"/>
          <w:spacing w:val="-2"/>
          <w:sz w:val="24"/>
          <w:szCs w:val="24"/>
        </w:rPr>
        <w:t xml:space="preserve"> </w:t>
      </w:r>
      <w:r w:rsidR="005E77BD">
        <w:rPr>
          <w:rFonts w:ascii="Arial" w:eastAsia="Calibri" w:hAnsi="Arial" w:cs="Arial"/>
          <w:spacing w:val="-2"/>
          <w:sz w:val="24"/>
          <w:szCs w:val="24"/>
        </w:rPr>
        <w:t xml:space="preserve">own </w:t>
      </w:r>
      <w:r w:rsidR="005E77BD">
        <w:rPr>
          <w:rFonts w:ascii="Arial" w:eastAsia="Calibri" w:hAnsi="Arial" w:cs="Arial"/>
          <w:spacing w:val="-1"/>
          <w:sz w:val="24"/>
          <w:szCs w:val="24"/>
        </w:rPr>
        <w:t>private</w:t>
      </w:r>
      <w:r w:rsidRPr="002054EF">
        <w:rPr>
          <w:rFonts w:ascii="Arial" w:eastAsia="Calibri" w:hAnsi="Arial" w:cs="Arial"/>
          <w:sz w:val="24"/>
          <w:szCs w:val="24"/>
        </w:rPr>
        <w:t xml:space="preserve"> </w:t>
      </w:r>
      <w:r w:rsidRPr="002054EF">
        <w:rPr>
          <w:rFonts w:ascii="Arial" w:eastAsia="Calibri" w:hAnsi="Arial" w:cs="Arial"/>
          <w:spacing w:val="-2"/>
          <w:sz w:val="24"/>
          <w:szCs w:val="24"/>
        </w:rPr>
        <w:t>c</w:t>
      </w:r>
      <w:r w:rsidRPr="002054EF">
        <w:rPr>
          <w:rFonts w:ascii="Arial" w:eastAsia="Calibri" w:hAnsi="Arial" w:cs="Arial"/>
          <w:sz w:val="24"/>
          <w:szCs w:val="24"/>
        </w:rPr>
        <w:t>a</w:t>
      </w:r>
      <w:r w:rsidRPr="002054EF">
        <w:rPr>
          <w:rFonts w:ascii="Arial" w:eastAsia="Calibri" w:hAnsi="Arial" w:cs="Arial"/>
          <w:spacing w:val="-1"/>
          <w:sz w:val="24"/>
          <w:szCs w:val="24"/>
        </w:rPr>
        <w:t>p</w:t>
      </w:r>
      <w:r w:rsidRPr="002054EF">
        <w:rPr>
          <w:rFonts w:ascii="Arial" w:eastAsia="Calibri" w:hAnsi="Arial" w:cs="Arial"/>
          <w:sz w:val="24"/>
          <w:szCs w:val="24"/>
        </w:rPr>
        <w:t>i</w:t>
      </w:r>
      <w:r w:rsidRPr="002054EF">
        <w:rPr>
          <w:rFonts w:ascii="Arial" w:eastAsia="Calibri" w:hAnsi="Arial" w:cs="Arial"/>
          <w:spacing w:val="-2"/>
          <w:sz w:val="24"/>
          <w:szCs w:val="24"/>
        </w:rPr>
        <w:t>t</w:t>
      </w:r>
      <w:r w:rsidRPr="002054EF">
        <w:rPr>
          <w:rFonts w:ascii="Arial" w:eastAsia="Calibri" w:hAnsi="Arial" w:cs="Arial"/>
          <w:sz w:val="24"/>
          <w:szCs w:val="24"/>
        </w:rPr>
        <w:t xml:space="preserve">al </w:t>
      </w:r>
      <w:r w:rsidRPr="002054EF">
        <w:rPr>
          <w:rFonts w:ascii="Arial" w:eastAsia="Calibri" w:hAnsi="Arial" w:cs="Arial"/>
          <w:spacing w:val="-1"/>
          <w:sz w:val="24"/>
          <w:szCs w:val="24"/>
        </w:rPr>
        <w:t>v</w:t>
      </w:r>
      <w:r w:rsidRPr="002054EF">
        <w:rPr>
          <w:rFonts w:ascii="Arial" w:eastAsia="Calibri" w:hAnsi="Arial" w:cs="Arial"/>
          <w:spacing w:val="1"/>
          <w:sz w:val="24"/>
          <w:szCs w:val="24"/>
        </w:rPr>
        <w:t>e</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6"/>
          <w:sz w:val="24"/>
          <w:szCs w:val="24"/>
        </w:rPr>
        <w:t>u</w:t>
      </w:r>
      <w:r w:rsidRPr="002054EF">
        <w:rPr>
          <w:rFonts w:ascii="Arial" w:eastAsia="Calibri" w:hAnsi="Arial" w:cs="Arial"/>
          <w:spacing w:val="-3"/>
          <w:sz w:val="24"/>
          <w:szCs w:val="24"/>
        </w:rPr>
        <w:t>r</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f</w:t>
      </w:r>
      <w:r w:rsidRPr="002054EF">
        <w:rPr>
          <w:rFonts w:ascii="Arial" w:eastAsia="Calibri" w:hAnsi="Arial" w:cs="Arial"/>
          <w:spacing w:val="-1"/>
          <w:sz w:val="24"/>
          <w:szCs w:val="24"/>
        </w:rPr>
        <w:t>u</w:t>
      </w:r>
      <w:r w:rsidRPr="002054EF">
        <w:rPr>
          <w:rFonts w:ascii="Arial" w:eastAsia="Calibri" w:hAnsi="Arial" w:cs="Arial"/>
          <w:spacing w:val="-3"/>
          <w:sz w:val="24"/>
          <w:szCs w:val="24"/>
        </w:rPr>
        <w:t>n</w:t>
      </w:r>
      <w:r w:rsidRPr="002054EF">
        <w:rPr>
          <w:rFonts w:ascii="Arial" w:eastAsia="Calibri" w:hAnsi="Arial" w:cs="Arial"/>
          <w:spacing w:val="-1"/>
          <w:sz w:val="24"/>
          <w:szCs w:val="24"/>
        </w:rPr>
        <w:t>d</w:t>
      </w:r>
      <w:r w:rsidRPr="002054EF">
        <w:rPr>
          <w:rFonts w:ascii="Arial" w:eastAsia="Calibri" w:hAnsi="Arial" w:cs="Arial"/>
          <w:sz w:val="24"/>
          <w:szCs w:val="24"/>
        </w:rPr>
        <w:t>,</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p</w:t>
      </w:r>
      <w:r w:rsidRPr="002054EF">
        <w:rPr>
          <w:rFonts w:ascii="Arial" w:eastAsia="Calibri" w:hAnsi="Arial" w:cs="Arial"/>
          <w:spacing w:val="-5"/>
          <w:sz w:val="24"/>
          <w:szCs w:val="24"/>
        </w:rPr>
        <w:t>a</w:t>
      </w:r>
      <w:r w:rsidRPr="002054EF">
        <w:rPr>
          <w:rFonts w:ascii="Arial" w:eastAsia="Calibri" w:hAnsi="Arial" w:cs="Arial"/>
          <w:spacing w:val="1"/>
          <w:sz w:val="24"/>
          <w:szCs w:val="24"/>
        </w:rPr>
        <w:t>y</w:t>
      </w:r>
      <w:r w:rsidRPr="002054EF">
        <w:rPr>
          <w:rFonts w:ascii="Arial" w:eastAsia="Calibri" w:hAnsi="Arial" w:cs="Arial"/>
          <w:sz w:val="24"/>
          <w:szCs w:val="24"/>
        </w:rPr>
        <w:t>i</w:t>
      </w:r>
      <w:r w:rsidRPr="002054EF">
        <w:rPr>
          <w:rFonts w:ascii="Arial" w:eastAsia="Calibri" w:hAnsi="Arial" w:cs="Arial"/>
          <w:spacing w:val="-6"/>
          <w:sz w:val="24"/>
          <w:szCs w:val="24"/>
        </w:rPr>
        <w:t>n</w:t>
      </w:r>
      <w:r w:rsidRPr="002054EF">
        <w:rPr>
          <w:rFonts w:ascii="Arial" w:eastAsia="Calibri" w:hAnsi="Arial" w:cs="Arial"/>
          <w:sz w:val="24"/>
          <w:szCs w:val="24"/>
        </w:rPr>
        <w:t xml:space="preserve">g </w:t>
      </w:r>
      <w:r w:rsidRPr="002054EF">
        <w:rPr>
          <w:rFonts w:ascii="Arial" w:eastAsia="Calibri" w:hAnsi="Arial" w:cs="Arial"/>
          <w:spacing w:val="-1"/>
          <w:sz w:val="24"/>
          <w:szCs w:val="24"/>
        </w:rPr>
        <w:t>h</w:t>
      </w:r>
      <w:r w:rsidRPr="002054EF">
        <w:rPr>
          <w:rFonts w:ascii="Arial" w:eastAsia="Calibri" w:hAnsi="Arial" w:cs="Arial"/>
          <w:spacing w:val="1"/>
          <w:sz w:val="24"/>
          <w:szCs w:val="24"/>
        </w:rPr>
        <w:t>e</w:t>
      </w:r>
      <w:r w:rsidRPr="002054EF">
        <w:rPr>
          <w:rFonts w:ascii="Arial" w:eastAsia="Calibri" w:hAnsi="Arial" w:cs="Arial"/>
          <w:spacing w:val="-3"/>
          <w:sz w:val="24"/>
          <w:szCs w:val="24"/>
        </w:rPr>
        <w:t>r</w:t>
      </w:r>
      <w:r w:rsidRPr="002054EF">
        <w:rPr>
          <w:rFonts w:ascii="Arial" w:eastAsia="Calibri" w:hAnsi="Arial" w:cs="Arial"/>
          <w:sz w:val="24"/>
          <w:szCs w:val="24"/>
        </w:rPr>
        <w:t>self</w:t>
      </w:r>
      <w:r w:rsidRPr="002054EF">
        <w:rPr>
          <w:rFonts w:ascii="Arial" w:eastAsia="Calibri" w:hAnsi="Arial" w:cs="Arial"/>
          <w:spacing w:val="-2"/>
          <w:sz w:val="24"/>
          <w:szCs w:val="24"/>
        </w:rPr>
        <w:t xml:space="preserve"> </w:t>
      </w:r>
      <w:r w:rsidRPr="002054EF">
        <w:rPr>
          <w:rFonts w:ascii="Arial" w:eastAsia="Calibri" w:hAnsi="Arial" w:cs="Arial"/>
          <w:sz w:val="24"/>
          <w:szCs w:val="24"/>
        </w:rPr>
        <w:t>la</w:t>
      </w:r>
      <w:r w:rsidRPr="002054EF">
        <w:rPr>
          <w:rFonts w:ascii="Arial" w:eastAsia="Calibri" w:hAnsi="Arial" w:cs="Arial"/>
          <w:spacing w:val="-7"/>
          <w:sz w:val="24"/>
          <w:szCs w:val="24"/>
        </w:rPr>
        <w:t>r</w:t>
      </w:r>
      <w:r w:rsidRPr="002054EF">
        <w:rPr>
          <w:rFonts w:ascii="Arial" w:eastAsia="Calibri" w:hAnsi="Arial" w:cs="Arial"/>
          <w:spacing w:val="-1"/>
          <w:sz w:val="24"/>
          <w:szCs w:val="24"/>
        </w:rPr>
        <w:t>g</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3"/>
          <w:sz w:val="24"/>
          <w:szCs w:val="24"/>
        </w:rPr>
        <w:t>in</w:t>
      </w:r>
      <w:r w:rsidRPr="002054EF">
        <w:rPr>
          <w:rFonts w:ascii="Arial" w:eastAsia="Calibri" w:hAnsi="Arial" w:cs="Arial"/>
          <w:spacing w:val="-4"/>
          <w:sz w:val="24"/>
          <w:szCs w:val="24"/>
        </w:rPr>
        <w:t>v</w:t>
      </w:r>
      <w:r w:rsidRPr="002054EF">
        <w:rPr>
          <w:rFonts w:ascii="Arial" w:eastAsia="Calibri" w:hAnsi="Arial" w:cs="Arial"/>
          <w:spacing w:val="1"/>
          <w:sz w:val="24"/>
          <w:szCs w:val="24"/>
        </w:rPr>
        <w:t>e</w:t>
      </w:r>
      <w:r w:rsidRPr="002054EF">
        <w:rPr>
          <w:rFonts w:ascii="Arial" w:eastAsia="Calibri" w:hAnsi="Arial" w:cs="Arial"/>
          <w:spacing w:val="-2"/>
          <w:sz w:val="24"/>
          <w:szCs w:val="24"/>
        </w:rPr>
        <w:t>st</w:t>
      </w:r>
      <w:r w:rsidRPr="002054EF">
        <w:rPr>
          <w:rFonts w:ascii="Arial" w:eastAsia="Calibri" w:hAnsi="Arial" w:cs="Arial"/>
          <w:spacing w:val="-1"/>
          <w:sz w:val="24"/>
          <w:szCs w:val="24"/>
        </w:rPr>
        <w:t>m</w:t>
      </w:r>
      <w:r w:rsidRPr="002054EF">
        <w:rPr>
          <w:rFonts w:ascii="Arial" w:eastAsia="Calibri" w:hAnsi="Arial" w:cs="Arial"/>
          <w:spacing w:val="1"/>
          <w:sz w:val="24"/>
          <w:szCs w:val="24"/>
        </w:rPr>
        <w:t>e</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7"/>
          <w:sz w:val="24"/>
          <w:szCs w:val="24"/>
        </w:rPr>
        <w:t>f</w:t>
      </w:r>
      <w:r w:rsidRPr="002054EF">
        <w:rPr>
          <w:rFonts w:ascii="Arial" w:eastAsia="Calibri" w:hAnsi="Arial" w:cs="Arial"/>
          <w:spacing w:val="1"/>
          <w:sz w:val="24"/>
          <w:szCs w:val="24"/>
        </w:rPr>
        <w:t>ee</w:t>
      </w:r>
      <w:r w:rsidRPr="002054EF">
        <w:rPr>
          <w:rFonts w:ascii="Arial" w:eastAsia="Calibri" w:hAnsi="Arial" w:cs="Arial"/>
          <w:sz w:val="24"/>
          <w:szCs w:val="24"/>
        </w:rPr>
        <w:t>s</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t</w:t>
      </w:r>
      <w:r w:rsidRPr="002054EF">
        <w:rPr>
          <w:rFonts w:ascii="Arial" w:eastAsia="Calibri" w:hAnsi="Arial" w:cs="Arial"/>
          <w:spacing w:val="-1"/>
          <w:sz w:val="24"/>
          <w:szCs w:val="24"/>
        </w:rPr>
        <w:t>h</w:t>
      </w:r>
      <w:r w:rsidRPr="002054EF">
        <w:rPr>
          <w:rFonts w:ascii="Arial" w:eastAsia="Calibri" w:hAnsi="Arial" w:cs="Arial"/>
          <w:spacing w:val="-5"/>
          <w:sz w:val="24"/>
          <w:szCs w:val="24"/>
        </w:rPr>
        <w:t>a</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c</w:t>
      </w:r>
      <w:r w:rsidRPr="002054EF">
        <w:rPr>
          <w:rFonts w:ascii="Arial" w:eastAsia="Calibri" w:hAnsi="Arial" w:cs="Arial"/>
          <w:spacing w:val="1"/>
          <w:sz w:val="24"/>
          <w:szCs w:val="24"/>
        </w:rPr>
        <w:t>o</w:t>
      </w:r>
      <w:r w:rsidRPr="002054EF">
        <w:rPr>
          <w:rFonts w:ascii="Arial" w:eastAsia="Calibri" w:hAnsi="Arial" w:cs="Arial"/>
          <w:spacing w:val="-6"/>
          <w:sz w:val="24"/>
          <w:szCs w:val="24"/>
        </w:rPr>
        <w:t>n</w:t>
      </w:r>
      <w:r w:rsidRPr="002054EF">
        <w:rPr>
          <w:rFonts w:ascii="Arial" w:eastAsia="Calibri" w:hAnsi="Arial" w:cs="Arial"/>
          <w:sz w:val="24"/>
          <w:szCs w:val="24"/>
        </w:rPr>
        <w:t>t</w:t>
      </w:r>
      <w:r w:rsidRPr="002054EF">
        <w:rPr>
          <w:rFonts w:ascii="Arial" w:eastAsia="Calibri" w:hAnsi="Arial" w:cs="Arial"/>
          <w:spacing w:val="-3"/>
          <w:sz w:val="24"/>
          <w:szCs w:val="24"/>
        </w:rPr>
        <w:t>i</w:t>
      </w:r>
      <w:r w:rsidRPr="002054EF">
        <w:rPr>
          <w:rFonts w:ascii="Arial" w:eastAsia="Calibri" w:hAnsi="Arial" w:cs="Arial"/>
          <w:spacing w:val="-1"/>
          <w:sz w:val="24"/>
          <w:szCs w:val="24"/>
        </w:rPr>
        <w:t>nu</w:t>
      </w:r>
      <w:r w:rsidRPr="002054EF">
        <w:rPr>
          <w:rFonts w:ascii="Arial" w:eastAsia="Calibri" w:hAnsi="Arial" w:cs="Arial"/>
          <w:sz w:val="24"/>
          <w:szCs w:val="24"/>
        </w:rPr>
        <w:t>e</w:t>
      </w:r>
      <w:r w:rsidRPr="002054EF">
        <w:rPr>
          <w:rFonts w:ascii="Arial" w:eastAsia="Calibri" w:hAnsi="Arial" w:cs="Arial"/>
          <w:spacing w:val="-4"/>
          <w:sz w:val="24"/>
          <w:szCs w:val="24"/>
        </w:rPr>
        <w:t xml:space="preserve"> t</w:t>
      </w:r>
      <w:r w:rsidRPr="002054EF">
        <w:rPr>
          <w:rFonts w:ascii="Arial" w:eastAsia="Calibri" w:hAnsi="Arial" w:cs="Arial"/>
          <w:sz w:val="24"/>
          <w:szCs w:val="24"/>
        </w:rPr>
        <w:t>o</w:t>
      </w:r>
      <w:r w:rsidRPr="002054EF">
        <w:rPr>
          <w:rFonts w:ascii="Arial" w:eastAsia="Calibri" w:hAnsi="Arial" w:cs="Arial"/>
          <w:spacing w:val="2"/>
          <w:sz w:val="24"/>
          <w:szCs w:val="24"/>
        </w:rPr>
        <w:t xml:space="preserve"> </w:t>
      </w:r>
      <w:r w:rsidRPr="002054EF">
        <w:rPr>
          <w:rFonts w:ascii="Arial" w:eastAsia="Calibri" w:hAnsi="Arial" w:cs="Arial"/>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 xml:space="preserve">is </w:t>
      </w:r>
      <w:r w:rsidRPr="002054EF">
        <w:rPr>
          <w:rFonts w:ascii="Arial" w:eastAsia="Calibri" w:hAnsi="Arial" w:cs="Arial"/>
          <w:spacing w:val="-1"/>
          <w:sz w:val="24"/>
          <w:szCs w:val="24"/>
        </w:rPr>
        <w:t>d</w:t>
      </w:r>
      <w:r w:rsidRPr="002054EF">
        <w:rPr>
          <w:rFonts w:ascii="Arial" w:eastAsia="Calibri" w:hAnsi="Arial" w:cs="Arial"/>
          <w:spacing w:val="-7"/>
          <w:sz w:val="24"/>
          <w:szCs w:val="24"/>
        </w:rPr>
        <w:t>a</w:t>
      </w:r>
      <w:r w:rsidRPr="002054EF">
        <w:rPr>
          <w:rFonts w:ascii="Arial" w:eastAsia="Calibri" w:hAnsi="Arial" w:cs="Arial"/>
          <w:spacing w:val="1"/>
          <w:sz w:val="24"/>
          <w:szCs w:val="24"/>
        </w:rPr>
        <w:t>y</w:t>
      </w:r>
      <w:r w:rsidR="00767C4F">
        <w:rPr>
          <w:rFonts w:ascii="Arial" w:eastAsia="Calibri" w:hAnsi="Arial" w:cs="Arial"/>
          <w:sz w:val="24"/>
          <w:szCs w:val="24"/>
        </w:rPr>
        <w:t>.</w:t>
      </w:r>
    </w:p>
    <w:p w14:paraId="2212C643" w14:textId="77777777" w:rsidR="0005659C" w:rsidRDefault="0005659C" w:rsidP="0005659C">
      <w:pPr>
        <w:spacing w:line="360" w:lineRule="auto"/>
        <w:rPr>
          <w:rFonts w:ascii="Arial" w:hAnsi="Arial" w:cs="Arial"/>
          <w:sz w:val="24"/>
          <w:szCs w:val="24"/>
          <w:shd w:val="clear" w:color="auto" w:fill="FFFFFF"/>
        </w:rPr>
      </w:pPr>
    </w:p>
    <w:p w14:paraId="4429C3E0" w14:textId="68947328" w:rsidR="006B79C1" w:rsidRPr="00014E8A" w:rsidRDefault="004F6CFF" w:rsidP="0005659C">
      <w:pPr>
        <w:spacing w:line="360" w:lineRule="auto"/>
        <w:rPr>
          <w:rFonts w:ascii="Arial" w:hAnsi="Arial" w:cs="Arial"/>
          <w:sz w:val="24"/>
          <w:szCs w:val="24"/>
        </w:rPr>
      </w:pPr>
      <w:r w:rsidRPr="00014E8A">
        <w:rPr>
          <w:rFonts w:ascii="Arial" w:hAnsi="Arial" w:cs="Arial"/>
          <w:sz w:val="24"/>
          <w:szCs w:val="24"/>
          <w:shd w:val="clear" w:color="auto" w:fill="FFFFFF"/>
        </w:rPr>
        <w:t xml:space="preserve">You know the fix </w:t>
      </w:r>
      <w:r w:rsidR="000D17CB" w:rsidRPr="00014E8A">
        <w:rPr>
          <w:rFonts w:ascii="Arial" w:hAnsi="Arial" w:cs="Arial"/>
          <w:sz w:val="24"/>
          <w:szCs w:val="24"/>
          <w:shd w:val="clear" w:color="auto" w:fill="FFFFFF"/>
        </w:rPr>
        <w:t>is</w:t>
      </w:r>
      <w:r w:rsidRPr="00014E8A">
        <w:rPr>
          <w:rFonts w:ascii="Arial" w:hAnsi="Arial" w:cs="Arial"/>
          <w:sz w:val="24"/>
          <w:szCs w:val="24"/>
          <w:shd w:val="clear" w:color="auto" w:fill="FFFFFF"/>
        </w:rPr>
        <w:t xml:space="preserve"> in when the Economic Policy Institute, a highly-respected, nonprofit, independent think tank</w:t>
      </w:r>
      <w:r w:rsidR="000D17CB" w:rsidRPr="00014E8A">
        <w:rPr>
          <w:rFonts w:ascii="Arial" w:hAnsi="Arial" w:cs="Arial"/>
          <w:sz w:val="24"/>
          <w:szCs w:val="24"/>
          <w:shd w:val="clear" w:color="auto" w:fill="FFFFFF"/>
        </w:rPr>
        <w:t>,</w:t>
      </w:r>
      <w:r w:rsidRPr="00014E8A">
        <w:rPr>
          <w:rFonts w:ascii="Arial" w:hAnsi="Arial" w:cs="Arial"/>
          <w:sz w:val="24"/>
          <w:szCs w:val="24"/>
          <w:shd w:val="clear" w:color="auto" w:fill="FFFFFF"/>
        </w:rPr>
        <w:t xml:space="preserve"> </w:t>
      </w:r>
      <w:r w:rsidR="00767C4F">
        <w:rPr>
          <w:rFonts w:ascii="Arial" w:hAnsi="Arial" w:cs="Arial"/>
          <w:sz w:val="24"/>
          <w:szCs w:val="24"/>
          <w:shd w:val="clear" w:color="auto" w:fill="FFFFFF"/>
        </w:rPr>
        <w:t>observes</w:t>
      </w:r>
      <w:r w:rsidR="00FA2C4F">
        <w:rPr>
          <w:rFonts w:ascii="Arial" w:hAnsi="Arial" w:cs="Arial"/>
          <w:sz w:val="24"/>
          <w:szCs w:val="24"/>
          <w:shd w:val="clear" w:color="auto" w:fill="FFFFFF"/>
        </w:rPr>
        <w:t xml:space="preserve"> the following</w:t>
      </w:r>
      <w:r w:rsidR="000D17CB" w:rsidRPr="00014E8A">
        <w:rPr>
          <w:rFonts w:ascii="Arial" w:hAnsi="Arial" w:cs="Arial"/>
          <w:sz w:val="24"/>
          <w:szCs w:val="24"/>
          <w:shd w:val="clear" w:color="auto" w:fill="FFFFFF"/>
        </w:rPr>
        <w:t>:</w:t>
      </w:r>
      <w:r w:rsidRPr="00014E8A">
        <w:rPr>
          <w:rFonts w:ascii="Arial" w:hAnsi="Arial" w:cs="Arial"/>
          <w:sz w:val="24"/>
          <w:szCs w:val="24"/>
          <w:shd w:val="clear" w:color="auto" w:fill="FFFFFF"/>
        </w:rPr>
        <w:t xml:space="preserve"> “The campaign behind RIRSA, ostensibly a local initiative, was largely funded by a Texas hedge fund billionaire and former Enron trader. The discussion exaggerated the challenges faced by the pension fund and the state while downplaying the damage to workers and retirees, who were the victims, not perpetrators, of pension underfunding.”</w:t>
      </w:r>
      <w:r w:rsidRPr="00014E8A">
        <w:rPr>
          <w:rStyle w:val="EndnoteReference"/>
          <w:rFonts w:ascii="Arial" w:hAnsi="Arial" w:cs="Arial"/>
          <w:sz w:val="24"/>
          <w:szCs w:val="24"/>
          <w:shd w:val="clear" w:color="auto" w:fill="FFFFFF"/>
        </w:rPr>
        <w:endnoteReference w:id="1"/>
      </w:r>
    </w:p>
    <w:p w14:paraId="114C388D" w14:textId="77777777" w:rsidR="006B79C1" w:rsidRPr="002054EF" w:rsidRDefault="006B79C1" w:rsidP="0005659C">
      <w:pPr>
        <w:spacing w:line="360" w:lineRule="auto"/>
        <w:rPr>
          <w:rFonts w:ascii="Arial" w:hAnsi="Arial" w:cs="Arial"/>
          <w:sz w:val="24"/>
          <w:szCs w:val="24"/>
        </w:rPr>
      </w:pPr>
    </w:p>
    <w:p w14:paraId="2024C92A" w14:textId="3A138FE1" w:rsidR="006B79C1" w:rsidRDefault="00463DEE" w:rsidP="0005659C">
      <w:pPr>
        <w:spacing w:line="360" w:lineRule="auto"/>
        <w:ind w:right="69"/>
        <w:jc w:val="both"/>
        <w:rPr>
          <w:rFonts w:ascii="Arial" w:eastAsia="Calibri" w:hAnsi="Arial" w:cs="Arial"/>
          <w:sz w:val="24"/>
          <w:szCs w:val="24"/>
        </w:rPr>
      </w:pPr>
      <w:r w:rsidRPr="002054EF">
        <w:rPr>
          <w:rFonts w:ascii="Arial" w:eastAsia="Calibri" w:hAnsi="Arial" w:cs="Arial"/>
          <w:spacing w:val="-16"/>
          <w:sz w:val="24"/>
          <w:szCs w:val="24"/>
        </w:rPr>
        <w:t>Y</w:t>
      </w:r>
      <w:r w:rsidRPr="002054EF">
        <w:rPr>
          <w:rFonts w:ascii="Arial" w:eastAsia="Calibri" w:hAnsi="Arial" w:cs="Arial"/>
          <w:spacing w:val="1"/>
          <w:sz w:val="24"/>
          <w:szCs w:val="24"/>
        </w:rPr>
        <w:t>o</w:t>
      </w:r>
      <w:r w:rsidRPr="002054EF">
        <w:rPr>
          <w:rFonts w:ascii="Arial" w:eastAsia="Calibri" w:hAnsi="Arial" w:cs="Arial"/>
          <w:sz w:val="24"/>
          <w:szCs w:val="24"/>
        </w:rPr>
        <w:t>u</w:t>
      </w:r>
      <w:r w:rsidRPr="002054EF">
        <w:rPr>
          <w:rFonts w:ascii="Arial" w:eastAsia="Calibri" w:hAnsi="Arial" w:cs="Arial"/>
          <w:spacing w:val="2"/>
          <w:sz w:val="24"/>
          <w:szCs w:val="24"/>
        </w:rPr>
        <w:t xml:space="preserve"> </w:t>
      </w:r>
      <w:r w:rsidRPr="002054EF">
        <w:rPr>
          <w:rFonts w:ascii="Arial" w:eastAsia="Calibri" w:hAnsi="Arial" w:cs="Arial"/>
          <w:sz w:val="24"/>
          <w:szCs w:val="24"/>
        </w:rPr>
        <w:t>kn</w:t>
      </w:r>
      <w:r w:rsidRPr="002054EF">
        <w:rPr>
          <w:rFonts w:ascii="Arial" w:eastAsia="Calibri" w:hAnsi="Arial" w:cs="Arial"/>
          <w:spacing w:val="-4"/>
          <w:sz w:val="24"/>
          <w:szCs w:val="24"/>
        </w:rPr>
        <w:t>o</w:t>
      </w:r>
      <w:r w:rsidRPr="002054EF">
        <w:rPr>
          <w:rFonts w:ascii="Arial" w:eastAsia="Calibri" w:hAnsi="Arial" w:cs="Arial"/>
          <w:sz w:val="24"/>
          <w:szCs w:val="24"/>
        </w:rPr>
        <w:t>w</w:t>
      </w:r>
      <w:r w:rsidRPr="002054EF">
        <w:rPr>
          <w:rFonts w:ascii="Arial" w:eastAsia="Calibri" w:hAnsi="Arial" w:cs="Arial"/>
          <w:spacing w:val="4"/>
          <w:sz w:val="24"/>
          <w:szCs w:val="24"/>
        </w:rPr>
        <w:t xml:space="preserve"> </w:t>
      </w:r>
      <w:r w:rsidRPr="002054EF">
        <w:rPr>
          <w:rFonts w:ascii="Arial" w:eastAsia="Calibri" w:hAnsi="Arial" w:cs="Arial"/>
          <w:sz w:val="24"/>
          <w:szCs w:val="24"/>
        </w:rPr>
        <w:t>the</w:t>
      </w:r>
      <w:r w:rsidRPr="002054EF">
        <w:rPr>
          <w:rFonts w:ascii="Arial" w:eastAsia="Calibri" w:hAnsi="Arial" w:cs="Arial"/>
          <w:spacing w:val="1"/>
          <w:sz w:val="24"/>
          <w:szCs w:val="24"/>
        </w:rPr>
        <w:t xml:space="preserve"> </w:t>
      </w:r>
      <w:r w:rsidRPr="002054EF">
        <w:rPr>
          <w:rFonts w:ascii="Arial" w:eastAsia="Calibri" w:hAnsi="Arial" w:cs="Arial"/>
          <w:sz w:val="24"/>
          <w:szCs w:val="24"/>
        </w:rPr>
        <w:t>fix</w:t>
      </w:r>
      <w:r w:rsidRPr="002054EF">
        <w:rPr>
          <w:rFonts w:ascii="Arial" w:eastAsia="Calibri" w:hAnsi="Arial" w:cs="Arial"/>
          <w:spacing w:val="1"/>
          <w:sz w:val="24"/>
          <w:szCs w:val="24"/>
        </w:rPr>
        <w:t xml:space="preserve"> </w:t>
      </w:r>
      <w:r w:rsidRPr="002054EF">
        <w:rPr>
          <w:rFonts w:ascii="Arial" w:eastAsia="Calibri" w:hAnsi="Arial" w:cs="Arial"/>
          <w:sz w:val="24"/>
          <w:szCs w:val="24"/>
        </w:rPr>
        <w:t>is</w:t>
      </w:r>
      <w:r w:rsidRPr="002054EF">
        <w:rPr>
          <w:rFonts w:ascii="Arial" w:eastAsia="Calibri" w:hAnsi="Arial" w:cs="Arial"/>
          <w:spacing w:val="3"/>
          <w:sz w:val="24"/>
          <w:szCs w:val="24"/>
        </w:rPr>
        <w:t xml:space="preserve"> </w:t>
      </w:r>
      <w:r w:rsidRPr="002054EF">
        <w:rPr>
          <w:rFonts w:ascii="Arial" w:eastAsia="Calibri" w:hAnsi="Arial" w:cs="Arial"/>
          <w:sz w:val="24"/>
          <w:szCs w:val="24"/>
        </w:rPr>
        <w:t>in</w:t>
      </w:r>
      <w:r w:rsidRPr="002054EF">
        <w:rPr>
          <w:rFonts w:ascii="Arial" w:eastAsia="Calibri" w:hAnsi="Arial" w:cs="Arial"/>
          <w:spacing w:val="-2"/>
          <w:sz w:val="24"/>
          <w:szCs w:val="24"/>
        </w:rPr>
        <w:t xml:space="preserve"> </w:t>
      </w:r>
      <w:r w:rsidRPr="002054EF">
        <w:rPr>
          <w:rFonts w:ascii="Arial" w:eastAsia="Calibri" w:hAnsi="Arial" w:cs="Arial"/>
          <w:sz w:val="24"/>
          <w:szCs w:val="24"/>
        </w:rPr>
        <w:t>when</w:t>
      </w:r>
      <w:r w:rsidRPr="002054EF">
        <w:rPr>
          <w:rFonts w:ascii="Arial" w:eastAsia="Calibri" w:hAnsi="Arial" w:cs="Arial"/>
          <w:spacing w:val="-2"/>
          <w:sz w:val="24"/>
          <w:szCs w:val="24"/>
        </w:rPr>
        <w:t xml:space="preserve"> </w:t>
      </w:r>
      <w:r w:rsidR="00314A21">
        <w:rPr>
          <w:rFonts w:ascii="Arial" w:eastAsia="Calibri" w:hAnsi="Arial" w:cs="Arial"/>
          <w:spacing w:val="-2"/>
          <w:sz w:val="24"/>
          <w:szCs w:val="24"/>
        </w:rPr>
        <w:t xml:space="preserve">former </w:t>
      </w:r>
      <w:r w:rsidRPr="002054EF">
        <w:rPr>
          <w:rFonts w:ascii="Arial" w:eastAsia="Calibri" w:hAnsi="Arial" w:cs="Arial"/>
          <w:spacing w:val="-5"/>
          <w:sz w:val="24"/>
          <w:szCs w:val="24"/>
        </w:rPr>
        <w:t>R</w:t>
      </w:r>
      <w:r w:rsidRPr="002054EF">
        <w:rPr>
          <w:rFonts w:ascii="Arial" w:eastAsia="Calibri" w:hAnsi="Arial" w:cs="Arial"/>
          <w:sz w:val="24"/>
          <w:szCs w:val="24"/>
        </w:rPr>
        <w:t>e</w:t>
      </w:r>
      <w:r w:rsidRPr="002054EF">
        <w:rPr>
          <w:rFonts w:ascii="Arial" w:eastAsia="Calibri" w:hAnsi="Arial" w:cs="Arial"/>
          <w:spacing w:val="-1"/>
          <w:sz w:val="24"/>
          <w:szCs w:val="24"/>
        </w:rPr>
        <w:t>p</w:t>
      </w:r>
      <w:r w:rsidRPr="002054EF">
        <w:rPr>
          <w:rFonts w:ascii="Arial" w:eastAsia="Calibri" w:hAnsi="Arial" w:cs="Arial"/>
          <w:spacing w:val="-3"/>
          <w:sz w:val="24"/>
          <w:szCs w:val="24"/>
        </w:rPr>
        <w:t>r</w:t>
      </w:r>
      <w:r w:rsidRPr="002054EF">
        <w:rPr>
          <w:rFonts w:ascii="Arial" w:eastAsia="Calibri" w:hAnsi="Arial" w:cs="Arial"/>
          <w:spacing w:val="-1"/>
          <w:sz w:val="24"/>
          <w:szCs w:val="24"/>
        </w:rPr>
        <w:t>e</w:t>
      </w:r>
      <w:r w:rsidRPr="002054EF">
        <w:rPr>
          <w:rFonts w:ascii="Arial" w:eastAsia="Calibri" w:hAnsi="Arial" w:cs="Arial"/>
          <w:sz w:val="24"/>
          <w:szCs w:val="24"/>
        </w:rPr>
        <w:t>s</w:t>
      </w:r>
      <w:r w:rsidRPr="002054EF">
        <w:rPr>
          <w:rFonts w:ascii="Arial" w:eastAsia="Calibri" w:hAnsi="Arial" w:cs="Arial"/>
          <w:spacing w:val="1"/>
          <w:sz w:val="24"/>
          <w:szCs w:val="24"/>
        </w:rPr>
        <w:t>e</w:t>
      </w:r>
      <w:r w:rsidRPr="002054EF">
        <w:rPr>
          <w:rFonts w:ascii="Arial" w:eastAsia="Calibri" w:hAnsi="Arial" w:cs="Arial"/>
          <w:spacing w:val="-3"/>
          <w:sz w:val="24"/>
          <w:szCs w:val="24"/>
        </w:rPr>
        <w:t>n</w:t>
      </w:r>
      <w:r w:rsidRPr="002054EF">
        <w:rPr>
          <w:rFonts w:ascii="Arial" w:eastAsia="Calibri" w:hAnsi="Arial" w:cs="Arial"/>
          <w:spacing w:val="-2"/>
          <w:sz w:val="24"/>
          <w:szCs w:val="24"/>
        </w:rPr>
        <w:t>t</w:t>
      </w:r>
      <w:r w:rsidRPr="002054EF">
        <w:rPr>
          <w:rFonts w:ascii="Arial" w:eastAsia="Calibri" w:hAnsi="Arial" w:cs="Arial"/>
          <w:spacing w:val="-5"/>
          <w:sz w:val="24"/>
          <w:szCs w:val="24"/>
        </w:rPr>
        <w:t>a</w:t>
      </w:r>
      <w:r w:rsidRPr="002054EF">
        <w:rPr>
          <w:rFonts w:ascii="Arial" w:eastAsia="Calibri" w:hAnsi="Arial" w:cs="Arial"/>
          <w:sz w:val="24"/>
          <w:szCs w:val="24"/>
        </w:rPr>
        <w:t>ti</w:t>
      </w:r>
      <w:r w:rsidRPr="002054EF">
        <w:rPr>
          <w:rFonts w:ascii="Arial" w:eastAsia="Calibri" w:hAnsi="Arial" w:cs="Arial"/>
          <w:spacing w:val="-4"/>
          <w:sz w:val="24"/>
          <w:szCs w:val="24"/>
        </w:rPr>
        <w:t>v</w:t>
      </w:r>
      <w:r w:rsidRPr="002054EF">
        <w:rPr>
          <w:rFonts w:ascii="Arial" w:eastAsia="Calibri" w:hAnsi="Arial" w:cs="Arial"/>
          <w:sz w:val="24"/>
          <w:szCs w:val="24"/>
        </w:rPr>
        <w:t>e</w:t>
      </w:r>
      <w:r w:rsidR="00314A21">
        <w:rPr>
          <w:rFonts w:ascii="Arial" w:eastAsia="Calibri" w:hAnsi="Arial" w:cs="Arial"/>
          <w:sz w:val="24"/>
          <w:szCs w:val="24"/>
        </w:rPr>
        <w:t xml:space="preserve"> </w:t>
      </w:r>
      <w:r w:rsidR="00314A21" w:rsidRPr="002054EF">
        <w:rPr>
          <w:rFonts w:ascii="Arial" w:eastAsia="Calibri" w:hAnsi="Arial" w:cs="Arial"/>
          <w:sz w:val="24"/>
          <w:szCs w:val="24"/>
        </w:rPr>
        <w:t>S</w:t>
      </w:r>
      <w:r w:rsidR="00314A21" w:rsidRPr="002054EF">
        <w:rPr>
          <w:rFonts w:ascii="Arial" w:eastAsia="Calibri" w:hAnsi="Arial" w:cs="Arial"/>
          <w:spacing w:val="-2"/>
          <w:sz w:val="24"/>
          <w:szCs w:val="24"/>
        </w:rPr>
        <w:t>p</w:t>
      </w:r>
      <w:r w:rsidR="00314A21" w:rsidRPr="002054EF">
        <w:rPr>
          <w:rFonts w:ascii="Arial" w:eastAsia="Calibri" w:hAnsi="Arial" w:cs="Arial"/>
          <w:sz w:val="24"/>
          <w:szCs w:val="24"/>
        </w:rPr>
        <w:t xml:space="preserve">encer </w:t>
      </w:r>
      <w:r w:rsidR="00314A21" w:rsidRPr="002054EF">
        <w:rPr>
          <w:rFonts w:ascii="Arial" w:eastAsia="Calibri" w:hAnsi="Arial" w:cs="Arial"/>
          <w:spacing w:val="1"/>
          <w:sz w:val="24"/>
          <w:szCs w:val="24"/>
        </w:rPr>
        <w:t>D</w:t>
      </w:r>
      <w:r w:rsidR="00314A21" w:rsidRPr="002054EF">
        <w:rPr>
          <w:rFonts w:ascii="Arial" w:eastAsia="Calibri" w:hAnsi="Arial" w:cs="Arial"/>
          <w:sz w:val="24"/>
          <w:szCs w:val="24"/>
        </w:rPr>
        <w:t>icki</w:t>
      </w:r>
      <w:r w:rsidR="00314A21" w:rsidRPr="002054EF">
        <w:rPr>
          <w:rFonts w:ascii="Arial" w:eastAsia="Calibri" w:hAnsi="Arial" w:cs="Arial"/>
          <w:spacing w:val="-1"/>
          <w:sz w:val="24"/>
          <w:szCs w:val="24"/>
        </w:rPr>
        <w:t>n</w:t>
      </w:r>
      <w:r w:rsidR="00314A21" w:rsidRPr="002054EF">
        <w:rPr>
          <w:rFonts w:ascii="Arial" w:eastAsia="Calibri" w:hAnsi="Arial" w:cs="Arial"/>
          <w:spacing w:val="-2"/>
          <w:sz w:val="24"/>
          <w:szCs w:val="24"/>
        </w:rPr>
        <w:t>s</w:t>
      </w:r>
      <w:r w:rsidR="00314A21" w:rsidRPr="002054EF">
        <w:rPr>
          <w:rFonts w:ascii="Arial" w:eastAsia="Calibri" w:hAnsi="Arial" w:cs="Arial"/>
          <w:spacing w:val="1"/>
          <w:sz w:val="24"/>
          <w:szCs w:val="24"/>
        </w:rPr>
        <w:t>o</w:t>
      </w:r>
      <w:r w:rsidR="00314A21" w:rsidRPr="002054EF">
        <w:rPr>
          <w:rFonts w:ascii="Arial" w:eastAsia="Calibri" w:hAnsi="Arial" w:cs="Arial"/>
          <w:spacing w:val="-1"/>
          <w:sz w:val="24"/>
          <w:szCs w:val="24"/>
        </w:rPr>
        <w:t>n</w:t>
      </w:r>
      <w:r w:rsidR="00314A21">
        <w:rPr>
          <w:rFonts w:ascii="Arial" w:eastAsia="Calibri" w:hAnsi="Arial" w:cs="Arial"/>
          <w:sz w:val="24"/>
          <w:szCs w:val="24"/>
        </w:rPr>
        <w:t xml:space="preserve"> </w:t>
      </w:r>
      <w:r w:rsidRPr="002054EF">
        <w:rPr>
          <w:rFonts w:ascii="Arial" w:eastAsia="Calibri" w:hAnsi="Arial" w:cs="Arial"/>
          <w:sz w:val="24"/>
          <w:szCs w:val="24"/>
        </w:rPr>
        <w:t>tri</w:t>
      </w:r>
      <w:r w:rsidRPr="002054EF">
        <w:rPr>
          <w:rFonts w:ascii="Arial" w:eastAsia="Calibri" w:hAnsi="Arial" w:cs="Arial"/>
          <w:spacing w:val="-2"/>
          <w:sz w:val="24"/>
          <w:szCs w:val="24"/>
        </w:rPr>
        <w:t>e</w:t>
      </w:r>
      <w:r w:rsidRPr="002054EF">
        <w:rPr>
          <w:rFonts w:ascii="Arial" w:eastAsia="Calibri" w:hAnsi="Arial" w:cs="Arial"/>
          <w:sz w:val="24"/>
          <w:szCs w:val="24"/>
        </w:rPr>
        <w:t>s</w:t>
      </w:r>
      <w:r w:rsidRPr="002054EF">
        <w:rPr>
          <w:rFonts w:ascii="Arial" w:eastAsia="Calibri" w:hAnsi="Arial" w:cs="Arial"/>
          <w:spacing w:val="1"/>
          <w:sz w:val="24"/>
          <w:szCs w:val="24"/>
        </w:rPr>
        <w:t xml:space="preserve"> </w:t>
      </w:r>
      <w:r w:rsidRPr="002054EF">
        <w:rPr>
          <w:rFonts w:ascii="Arial" w:eastAsia="Calibri" w:hAnsi="Arial" w:cs="Arial"/>
          <w:spacing w:val="-4"/>
          <w:sz w:val="24"/>
          <w:szCs w:val="24"/>
        </w:rPr>
        <w:t>t</w:t>
      </w:r>
      <w:r w:rsidRPr="002054EF">
        <w:rPr>
          <w:rFonts w:ascii="Arial" w:eastAsia="Calibri" w:hAnsi="Arial" w:cs="Arial"/>
          <w:sz w:val="24"/>
          <w:szCs w:val="24"/>
        </w:rPr>
        <w:t>o</w:t>
      </w:r>
      <w:r w:rsidRPr="002054EF">
        <w:rPr>
          <w:rFonts w:ascii="Arial" w:eastAsia="Calibri" w:hAnsi="Arial" w:cs="Arial"/>
          <w:spacing w:val="4"/>
          <w:sz w:val="24"/>
          <w:szCs w:val="24"/>
        </w:rPr>
        <w:t xml:space="preserve"> </w:t>
      </w:r>
      <w:r w:rsidRPr="002054EF">
        <w:rPr>
          <w:rFonts w:ascii="Arial" w:eastAsia="Calibri" w:hAnsi="Arial" w:cs="Arial"/>
          <w:sz w:val="24"/>
          <w:szCs w:val="24"/>
        </w:rPr>
        <w:t>i</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7"/>
          <w:sz w:val="24"/>
          <w:szCs w:val="24"/>
        </w:rPr>
        <w:t>r</w:t>
      </w:r>
      <w:r w:rsidRPr="002054EF">
        <w:rPr>
          <w:rFonts w:ascii="Arial" w:eastAsia="Calibri" w:hAnsi="Arial" w:cs="Arial"/>
          <w:spacing w:val="1"/>
          <w:sz w:val="24"/>
          <w:szCs w:val="24"/>
        </w:rPr>
        <w:t>o</w:t>
      </w:r>
      <w:r w:rsidRPr="002054EF">
        <w:rPr>
          <w:rFonts w:ascii="Arial" w:eastAsia="Calibri" w:hAnsi="Arial" w:cs="Arial"/>
          <w:spacing w:val="-1"/>
          <w:sz w:val="24"/>
          <w:szCs w:val="24"/>
        </w:rPr>
        <w:t>du</w:t>
      </w:r>
      <w:r w:rsidRPr="002054EF">
        <w:rPr>
          <w:rFonts w:ascii="Arial" w:eastAsia="Calibri" w:hAnsi="Arial" w:cs="Arial"/>
          <w:sz w:val="24"/>
          <w:szCs w:val="24"/>
        </w:rPr>
        <w:t>ce</w:t>
      </w:r>
      <w:r w:rsidRPr="002054EF">
        <w:rPr>
          <w:rFonts w:ascii="Arial" w:eastAsia="Calibri" w:hAnsi="Arial" w:cs="Arial"/>
          <w:spacing w:val="1"/>
          <w:sz w:val="24"/>
          <w:szCs w:val="24"/>
        </w:rPr>
        <w:t xml:space="preserve"> </w:t>
      </w:r>
      <w:r w:rsidRPr="002054EF">
        <w:rPr>
          <w:rFonts w:ascii="Arial" w:eastAsia="Calibri" w:hAnsi="Arial" w:cs="Arial"/>
          <w:sz w:val="24"/>
          <w:szCs w:val="24"/>
        </w:rPr>
        <w:t>a</w:t>
      </w:r>
      <w:r w:rsidRPr="002054EF">
        <w:rPr>
          <w:rFonts w:ascii="Arial" w:eastAsia="Calibri" w:hAnsi="Arial" w:cs="Arial"/>
          <w:spacing w:val="3"/>
          <w:sz w:val="24"/>
          <w:szCs w:val="24"/>
        </w:rPr>
        <w:t xml:space="preserve"> </w:t>
      </w:r>
      <w:r w:rsidRPr="002054EF">
        <w:rPr>
          <w:rFonts w:ascii="Arial" w:eastAsia="Calibri" w:hAnsi="Arial" w:cs="Arial"/>
          <w:sz w:val="24"/>
          <w:szCs w:val="24"/>
        </w:rPr>
        <w:t>b</w:t>
      </w:r>
      <w:r w:rsidRPr="002054EF">
        <w:rPr>
          <w:rFonts w:ascii="Arial" w:eastAsia="Calibri" w:hAnsi="Arial" w:cs="Arial"/>
          <w:spacing w:val="-3"/>
          <w:sz w:val="24"/>
          <w:szCs w:val="24"/>
        </w:rPr>
        <w:t>i</w:t>
      </w:r>
      <w:r w:rsidRPr="002054EF">
        <w:rPr>
          <w:rFonts w:ascii="Arial" w:eastAsia="Calibri" w:hAnsi="Arial" w:cs="Arial"/>
          <w:sz w:val="24"/>
          <w:szCs w:val="24"/>
        </w:rPr>
        <w:t>ll</w:t>
      </w:r>
      <w:r w:rsidRPr="002054EF">
        <w:rPr>
          <w:rFonts w:ascii="Arial" w:eastAsia="Calibri" w:hAnsi="Arial" w:cs="Arial"/>
          <w:spacing w:val="3"/>
          <w:sz w:val="24"/>
          <w:szCs w:val="24"/>
        </w:rPr>
        <w:t xml:space="preserve"> </w:t>
      </w:r>
      <w:r w:rsidRPr="002054EF">
        <w:rPr>
          <w:rFonts w:ascii="Arial" w:eastAsia="Calibri" w:hAnsi="Arial" w:cs="Arial"/>
          <w:sz w:val="24"/>
          <w:szCs w:val="24"/>
        </w:rPr>
        <w:t>th</w:t>
      </w:r>
      <w:r w:rsidRPr="002054EF">
        <w:rPr>
          <w:rFonts w:ascii="Arial" w:eastAsia="Calibri" w:hAnsi="Arial" w:cs="Arial"/>
          <w:spacing w:val="-3"/>
          <w:sz w:val="24"/>
          <w:szCs w:val="24"/>
        </w:rPr>
        <w:t>a</w:t>
      </w:r>
      <w:r w:rsidRPr="002054EF">
        <w:rPr>
          <w:rFonts w:ascii="Arial" w:eastAsia="Calibri" w:hAnsi="Arial" w:cs="Arial"/>
          <w:sz w:val="24"/>
          <w:szCs w:val="24"/>
        </w:rPr>
        <w:t>t</w:t>
      </w:r>
      <w:r w:rsidRPr="002054EF">
        <w:rPr>
          <w:rFonts w:ascii="Arial" w:eastAsia="Calibri" w:hAnsi="Arial" w:cs="Arial"/>
          <w:spacing w:val="4"/>
          <w:sz w:val="24"/>
          <w:szCs w:val="24"/>
        </w:rPr>
        <w:t xml:space="preserve"> </w:t>
      </w:r>
      <w:r w:rsidRPr="002054EF">
        <w:rPr>
          <w:rFonts w:ascii="Arial" w:eastAsia="Calibri" w:hAnsi="Arial" w:cs="Arial"/>
          <w:spacing w:val="-4"/>
          <w:sz w:val="24"/>
          <w:szCs w:val="24"/>
        </w:rPr>
        <w:t>w</w:t>
      </w:r>
      <w:r w:rsidRPr="002054EF">
        <w:rPr>
          <w:rFonts w:ascii="Arial" w:eastAsia="Calibri" w:hAnsi="Arial" w:cs="Arial"/>
          <w:spacing w:val="-1"/>
          <w:sz w:val="24"/>
          <w:szCs w:val="24"/>
        </w:rPr>
        <w:t>ou</w:t>
      </w:r>
      <w:r w:rsidRPr="002054EF">
        <w:rPr>
          <w:rFonts w:ascii="Arial" w:eastAsia="Calibri" w:hAnsi="Arial" w:cs="Arial"/>
          <w:sz w:val="24"/>
          <w:szCs w:val="24"/>
        </w:rPr>
        <w:t xml:space="preserve">ld </w:t>
      </w:r>
      <w:r w:rsidRPr="002054EF">
        <w:rPr>
          <w:rFonts w:ascii="Arial" w:eastAsia="Calibri" w:hAnsi="Arial" w:cs="Arial"/>
          <w:spacing w:val="-1"/>
          <w:sz w:val="24"/>
          <w:szCs w:val="24"/>
        </w:rPr>
        <w:t>h</w:t>
      </w:r>
      <w:r w:rsidRPr="002054EF">
        <w:rPr>
          <w:rFonts w:ascii="Arial" w:eastAsia="Calibri" w:hAnsi="Arial" w:cs="Arial"/>
          <w:spacing w:val="-3"/>
          <w:sz w:val="24"/>
          <w:szCs w:val="24"/>
        </w:rPr>
        <w:t>a</w:t>
      </w:r>
      <w:r w:rsidRPr="002054EF">
        <w:rPr>
          <w:rFonts w:ascii="Arial" w:eastAsia="Calibri" w:hAnsi="Arial" w:cs="Arial"/>
          <w:spacing w:val="-4"/>
          <w:sz w:val="24"/>
          <w:szCs w:val="24"/>
        </w:rPr>
        <w:t>v</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p</w:t>
      </w:r>
      <w:r w:rsidRPr="002054EF">
        <w:rPr>
          <w:rFonts w:ascii="Arial" w:eastAsia="Calibri" w:hAnsi="Arial" w:cs="Arial"/>
          <w:sz w:val="24"/>
          <w:szCs w:val="24"/>
        </w:rPr>
        <w:t>l</w:t>
      </w:r>
      <w:r w:rsidRPr="002054EF">
        <w:rPr>
          <w:rFonts w:ascii="Arial" w:eastAsia="Calibri" w:hAnsi="Arial" w:cs="Arial"/>
          <w:spacing w:val="-2"/>
          <w:sz w:val="24"/>
          <w:szCs w:val="24"/>
        </w:rPr>
        <w:t>ac</w:t>
      </w:r>
      <w:r w:rsidRPr="002054EF">
        <w:rPr>
          <w:rFonts w:ascii="Arial" w:eastAsia="Calibri" w:hAnsi="Arial" w:cs="Arial"/>
          <w:sz w:val="24"/>
          <w:szCs w:val="24"/>
        </w:rPr>
        <w:t>ed l</w:t>
      </w:r>
      <w:r w:rsidRPr="002054EF">
        <w:rPr>
          <w:rFonts w:ascii="Arial" w:eastAsia="Calibri" w:hAnsi="Arial" w:cs="Arial"/>
          <w:spacing w:val="1"/>
          <w:sz w:val="24"/>
          <w:szCs w:val="24"/>
        </w:rPr>
        <w:t>e</w:t>
      </w:r>
      <w:r w:rsidRPr="002054EF">
        <w:rPr>
          <w:rFonts w:ascii="Arial" w:eastAsia="Calibri" w:hAnsi="Arial" w:cs="Arial"/>
          <w:spacing w:val="-2"/>
          <w:sz w:val="24"/>
          <w:szCs w:val="24"/>
        </w:rPr>
        <w:t>s</w:t>
      </w:r>
      <w:r w:rsidRPr="002054EF">
        <w:rPr>
          <w:rFonts w:ascii="Arial" w:eastAsia="Calibri" w:hAnsi="Arial" w:cs="Arial"/>
          <w:sz w:val="24"/>
          <w:szCs w:val="24"/>
        </w:rPr>
        <w:t>s</w:t>
      </w:r>
      <w:r w:rsidRPr="002054EF">
        <w:rPr>
          <w:rFonts w:ascii="Arial" w:eastAsia="Calibri" w:hAnsi="Arial" w:cs="Arial"/>
          <w:spacing w:val="-2"/>
          <w:sz w:val="24"/>
          <w:szCs w:val="24"/>
        </w:rPr>
        <w:t xml:space="preserve"> </w:t>
      </w:r>
      <w:r w:rsidRPr="002054EF">
        <w:rPr>
          <w:rFonts w:ascii="Arial" w:eastAsia="Calibri" w:hAnsi="Arial" w:cs="Arial"/>
          <w:spacing w:val="4"/>
          <w:sz w:val="24"/>
          <w:szCs w:val="24"/>
        </w:rPr>
        <w:t>o</w:t>
      </w:r>
      <w:r w:rsidRPr="002054EF">
        <w:rPr>
          <w:rFonts w:ascii="Arial" w:eastAsia="Calibri" w:hAnsi="Arial" w:cs="Arial"/>
          <w:sz w:val="24"/>
          <w:szCs w:val="24"/>
        </w:rPr>
        <w:t>f a</w:t>
      </w:r>
      <w:r w:rsidRPr="002054EF">
        <w:rPr>
          <w:rFonts w:ascii="Arial" w:eastAsia="Calibri" w:hAnsi="Arial" w:cs="Arial"/>
          <w:spacing w:val="1"/>
          <w:sz w:val="24"/>
          <w:szCs w:val="24"/>
        </w:rPr>
        <w:t xml:space="preserve"> </w:t>
      </w:r>
      <w:r w:rsidRPr="002054EF">
        <w:rPr>
          <w:rFonts w:ascii="Arial" w:eastAsia="Calibri" w:hAnsi="Arial" w:cs="Arial"/>
          <w:sz w:val="24"/>
          <w:szCs w:val="24"/>
        </w:rPr>
        <w:t>fi</w:t>
      </w:r>
      <w:r w:rsidRPr="002054EF">
        <w:rPr>
          <w:rFonts w:ascii="Arial" w:eastAsia="Calibri" w:hAnsi="Arial" w:cs="Arial"/>
          <w:spacing w:val="-1"/>
          <w:sz w:val="24"/>
          <w:szCs w:val="24"/>
        </w:rPr>
        <w:t>n</w:t>
      </w:r>
      <w:r w:rsidRPr="002054EF">
        <w:rPr>
          <w:rFonts w:ascii="Arial" w:eastAsia="Calibri" w:hAnsi="Arial" w:cs="Arial"/>
          <w:spacing w:val="-3"/>
          <w:sz w:val="24"/>
          <w:szCs w:val="24"/>
        </w:rPr>
        <w:t>a</w:t>
      </w:r>
      <w:r w:rsidRPr="002054EF">
        <w:rPr>
          <w:rFonts w:ascii="Arial" w:eastAsia="Calibri" w:hAnsi="Arial" w:cs="Arial"/>
          <w:spacing w:val="-1"/>
          <w:sz w:val="24"/>
          <w:szCs w:val="24"/>
        </w:rPr>
        <w:t>n</w:t>
      </w:r>
      <w:r w:rsidRPr="002054EF">
        <w:rPr>
          <w:rFonts w:ascii="Arial" w:eastAsia="Calibri" w:hAnsi="Arial" w:cs="Arial"/>
          <w:spacing w:val="-2"/>
          <w:sz w:val="24"/>
          <w:szCs w:val="24"/>
        </w:rPr>
        <w:t>c</w:t>
      </w:r>
      <w:r w:rsidRPr="002054EF">
        <w:rPr>
          <w:rFonts w:ascii="Arial" w:eastAsia="Calibri" w:hAnsi="Arial" w:cs="Arial"/>
          <w:sz w:val="24"/>
          <w:szCs w:val="24"/>
        </w:rPr>
        <w:t>ial</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bu</w:t>
      </w:r>
      <w:r w:rsidRPr="002054EF">
        <w:rPr>
          <w:rFonts w:ascii="Arial" w:eastAsia="Calibri" w:hAnsi="Arial" w:cs="Arial"/>
          <w:spacing w:val="-3"/>
          <w:sz w:val="24"/>
          <w:szCs w:val="24"/>
        </w:rPr>
        <w:t>r</w:t>
      </w:r>
      <w:r w:rsidRPr="002054EF">
        <w:rPr>
          <w:rFonts w:ascii="Arial" w:eastAsia="Calibri" w:hAnsi="Arial" w:cs="Arial"/>
          <w:spacing w:val="-6"/>
          <w:sz w:val="24"/>
          <w:szCs w:val="24"/>
        </w:rPr>
        <w:t>d</w:t>
      </w:r>
      <w:r w:rsidRPr="002054EF">
        <w:rPr>
          <w:rFonts w:ascii="Arial" w:eastAsia="Calibri" w:hAnsi="Arial" w:cs="Arial"/>
          <w:sz w:val="24"/>
          <w:szCs w:val="24"/>
        </w:rPr>
        <w:t xml:space="preserve">en </w:t>
      </w:r>
      <w:r w:rsidRPr="002054EF">
        <w:rPr>
          <w:rFonts w:ascii="Arial" w:eastAsia="Calibri" w:hAnsi="Arial" w:cs="Arial"/>
          <w:spacing w:val="1"/>
          <w:sz w:val="24"/>
          <w:szCs w:val="24"/>
        </w:rPr>
        <w:t>o</w:t>
      </w:r>
      <w:r w:rsidRPr="002054EF">
        <w:rPr>
          <w:rFonts w:ascii="Arial" w:eastAsia="Calibri" w:hAnsi="Arial" w:cs="Arial"/>
          <w:sz w:val="24"/>
          <w:szCs w:val="24"/>
        </w:rPr>
        <w:t>n</w:t>
      </w:r>
      <w:r w:rsidRPr="002054EF">
        <w:rPr>
          <w:rFonts w:ascii="Arial" w:eastAsia="Calibri" w:hAnsi="Arial" w:cs="Arial"/>
          <w:spacing w:val="-3"/>
          <w:sz w:val="24"/>
          <w:szCs w:val="24"/>
        </w:rPr>
        <w:t xml:space="preserve"> </w:t>
      </w:r>
      <w:r w:rsidRPr="002054EF">
        <w:rPr>
          <w:rFonts w:ascii="Arial" w:eastAsia="Calibri" w:hAnsi="Arial" w:cs="Arial"/>
          <w:spacing w:val="-5"/>
          <w:sz w:val="24"/>
          <w:szCs w:val="24"/>
        </w:rPr>
        <w:t>r</w:t>
      </w:r>
      <w:r w:rsidRPr="002054EF">
        <w:rPr>
          <w:rFonts w:ascii="Arial" w:eastAsia="Calibri" w:hAnsi="Arial" w:cs="Arial"/>
          <w:spacing w:val="-4"/>
          <w:sz w:val="24"/>
          <w:szCs w:val="24"/>
        </w:rPr>
        <w:t>e</w:t>
      </w:r>
      <w:r w:rsidRPr="002054EF">
        <w:rPr>
          <w:rFonts w:ascii="Arial" w:eastAsia="Calibri" w:hAnsi="Arial" w:cs="Arial"/>
          <w:sz w:val="24"/>
          <w:szCs w:val="24"/>
        </w:rPr>
        <w:t>ti</w:t>
      </w:r>
      <w:r w:rsidRPr="002054EF">
        <w:rPr>
          <w:rFonts w:ascii="Arial" w:eastAsia="Calibri" w:hAnsi="Arial" w:cs="Arial"/>
          <w:spacing w:val="-3"/>
          <w:sz w:val="24"/>
          <w:szCs w:val="24"/>
        </w:rPr>
        <w:t>r</w:t>
      </w:r>
      <w:r w:rsidRPr="002054EF">
        <w:rPr>
          <w:rFonts w:ascii="Arial" w:eastAsia="Calibri" w:hAnsi="Arial" w:cs="Arial"/>
          <w:spacing w:val="1"/>
          <w:sz w:val="24"/>
          <w:szCs w:val="24"/>
        </w:rPr>
        <w:t>ee</w:t>
      </w:r>
      <w:r w:rsidRPr="002054EF">
        <w:rPr>
          <w:rFonts w:ascii="Arial" w:eastAsia="Calibri" w:hAnsi="Arial" w:cs="Arial"/>
          <w:sz w:val="24"/>
          <w:szCs w:val="24"/>
        </w:rPr>
        <w:t>s</w:t>
      </w:r>
      <w:r w:rsidRPr="002054EF">
        <w:rPr>
          <w:rFonts w:ascii="Arial" w:eastAsia="Calibri" w:hAnsi="Arial" w:cs="Arial"/>
          <w:spacing w:val="-2"/>
          <w:sz w:val="24"/>
          <w:szCs w:val="24"/>
        </w:rPr>
        <w:t xml:space="preserve"> </w:t>
      </w:r>
      <w:r w:rsidRPr="002054EF">
        <w:rPr>
          <w:rFonts w:ascii="Arial" w:eastAsia="Calibri" w:hAnsi="Arial" w:cs="Arial"/>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d</w:t>
      </w:r>
      <w:r w:rsidRPr="002054EF">
        <w:rPr>
          <w:rFonts w:ascii="Arial" w:eastAsia="Calibri" w:hAnsi="Arial" w:cs="Arial"/>
          <w:spacing w:val="-3"/>
          <w:sz w:val="24"/>
          <w:szCs w:val="24"/>
        </w:rPr>
        <w:t xml:space="preserve"> </w:t>
      </w:r>
      <w:r w:rsidRPr="002054EF">
        <w:rPr>
          <w:rFonts w:ascii="Arial" w:eastAsia="Calibri" w:hAnsi="Arial" w:cs="Arial"/>
          <w:spacing w:val="-2"/>
          <w:sz w:val="24"/>
          <w:szCs w:val="24"/>
        </w:rPr>
        <w:t>s</w:t>
      </w:r>
      <w:r w:rsidRPr="002054EF">
        <w:rPr>
          <w:rFonts w:ascii="Arial" w:eastAsia="Calibri" w:hAnsi="Arial" w:cs="Arial"/>
          <w:sz w:val="24"/>
          <w:szCs w:val="24"/>
        </w:rPr>
        <w:t>tate</w:t>
      </w:r>
      <w:r w:rsidRPr="002054EF">
        <w:rPr>
          <w:rFonts w:ascii="Arial" w:eastAsia="Calibri" w:hAnsi="Arial" w:cs="Arial"/>
          <w:spacing w:val="2"/>
          <w:sz w:val="24"/>
          <w:szCs w:val="24"/>
        </w:rPr>
        <w:t xml:space="preserve"> </w:t>
      </w:r>
      <w:r w:rsidRPr="002054EF">
        <w:rPr>
          <w:rFonts w:ascii="Arial" w:eastAsia="Calibri" w:hAnsi="Arial" w:cs="Arial"/>
          <w:spacing w:val="-4"/>
          <w:sz w:val="24"/>
          <w:szCs w:val="24"/>
        </w:rPr>
        <w:t>w</w:t>
      </w:r>
      <w:r w:rsidRPr="002054EF">
        <w:rPr>
          <w:rFonts w:ascii="Arial" w:eastAsia="Calibri" w:hAnsi="Arial" w:cs="Arial"/>
          <w:spacing w:val="1"/>
          <w:sz w:val="24"/>
          <w:szCs w:val="24"/>
        </w:rPr>
        <w:t>o</w:t>
      </w:r>
      <w:r w:rsidRPr="002054EF">
        <w:rPr>
          <w:rFonts w:ascii="Arial" w:eastAsia="Calibri" w:hAnsi="Arial" w:cs="Arial"/>
          <w:spacing w:val="-3"/>
          <w:sz w:val="24"/>
          <w:szCs w:val="24"/>
        </w:rPr>
        <w:t>r</w:t>
      </w:r>
      <w:r w:rsidRPr="002054EF">
        <w:rPr>
          <w:rFonts w:ascii="Arial" w:eastAsia="Calibri" w:hAnsi="Arial" w:cs="Arial"/>
          <w:spacing w:val="-7"/>
          <w:sz w:val="24"/>
          <w:szCs w:val="24"/>
        </w:rPr>
        <w:t>k</w:t>
      </w:r>
      <w:r w:rsidRPr="002054EF">
        <w:rPr>
          <w:rFonts w:ascii="Arial" w:eastAsia="Calibri" w:hAnsi="Arial" w:cs="Arial"/>
          <w:spacing w:val="-4"/>
          <w:sz w:val="24"/>
          <w:szCs w:val="24"/>
        </w:rPr>
        <w:t>e</w:t>
      </w:r>
      <w:r w:rsidRPr="002054EF">
        <w:rPr>
          <w:rFonts w:ascii="Arial" w:eastAsia="Calibri" w:hAnsi="Arial" w:cs="Arial"/>
          <w:spacing w:val="-5"/>
          <w:sz w:val="24"/>
          <w:szCs w:val="24"/>
        </w:rPr>
        <w:t>r</w:t>
      </w:r>
      <w:r w:rsidRPr="002054EF">
        <w:rPr>
          <w:rFonts w:ascii="Arial" w:eastAsia="Calibri" w:hAnsi="Arial" w:cs="Arial"/>
          <w:sz w:val="24"/>
          <w:szCs w:val="24"/>
        </w:rPr>
        <w:t>s</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bu</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z w:val="24"/>
          <w:szCs w:val="24"/>
        </w:rPr>
        <w:t>the S</w:t>
      </w:r>
      <w:r w:rsidRPr="002054EF">
        <w:rPr>
          <w:rFonts w:ascii="Arial" w:eastAsia="Calibri" w:hAnsi="Arial" w:cs="Arial"/>
          <w:spacing w:val="-6"/>
          <w:sz w:val="24"/>
          <w:szCs w:val="24"/>
        </w:rPr>
        <w:t>p</w:t>
      </w:r>
      <w:r w:rsidRPr="002054EF">
        <w:rPr>
          <w:rFonts w:ascii="Arial" w:eastAsia="Calibri" w:hAnsi="Arial" w:cs="Arial"/>
          <w:sz w:val="24"/>
          <w:szCs w:val="24"/>
        </w:rPr>
        <w:t>ea</w:t>
      </w:r>
      <w:r w:rsidRPr="002054EF">
        <w:rPr>
          <w:rFonts w:ascii="Arial" w:eastAsia="Calibri" w:hAnsi="Arial" w:cs="Arial"/>
          <w:spacing w:val="-9"/>
          <w:sz w:val="24"/>
          <w:szCs w:val="24"/>
        </w:rPr>
        <w:t>k</w:t>
      </w:r>
      <w:r w:rsidRPr="002054EF">
        <w:rPr>
          <w:rFonts w:ascii="Arial" w:eastAsia="Calibri" w:hAnsi="Arial" w:cs="Arial"/>
          <w:sz w:val="24"/>
          <w:szCs w:val="24"/>
        </w:rPr>
        <w:t>er</w:t>
      </w:r>
      <w:r w:rsidRPr="002054EF">
        <w:rPr>
          <w:rFonts w:ascii="Arial" w:eastAsia="Calibri" w:hAnsi="Arial" w:cs="Arial"/>
          <w:spacing w:val="-2"/>
          <w:sz w:val="24"/>
          <w:szCs w:val="24"/>
        </w:rPr>
        <w:t xml:space="preserve"> </w:t>
      </w:r>
      <w:r w:rsidRPr="002054EF">
        <w:rPr>
          <w:rFonts w:ascii="Arial" w:eastAsia="Calibri" w:hAnsi="Arial" w:cs="Arial"/>
          <w:spacing w:val="4"/>
          <w:sz w:val="24"/>
          <w:szCs w:val="24"/>
        </w:rPr>
        <w:t>o</w:t>
      </w:r>
      <w:r w:rsidRPr="002054EF">
        <w:rPr>
          <w:rFonts w:ascii="Arial" w:eastAsia="Calibri" w:hAnsi="Arial" w:cs="Arial"/>
          <w:sz w:val="24"/>
          <w:szCs w:val="24"/>
        </w:rPr>
        <w:t>f</w:t>
      </w:r>
      <w:r w:rsidRPr="002054EF">
        <w:rPr>
          <w:rFonts w:ascii="Arial" w:eastAsia="Calibri" w:hAnsi="Arial" w:cs="Arial"/>
          <w:spacing w:val="-2"/>
          <w:sz w:val="24"/>
          <w:szCs w:val="24"/>
        </w:rPr>
        <w:t xml:space="preserve"> </w:t>
      </w:r>
      <w:r w:rsidRPr="002054EF">
        <w:rPr>
          <w:rFonts w:ascii="Arial" w:eastAsia="Calibri" w:hAnsi="Arial" w:cs="Arial"/>
          <w:sz w:val="24"/>
          <w:szCs w:val="24"/>
        </w:rPr>
        <w:t>the</w:t>
      </w:r>
      <w:r w:rsidRPr="002054EF">
        <w:rPr>
          <w:rFonts w:ascii="Arial" w:eastAsia="Calibri" w:hAnsi="Arial" w:cs="Arial"/>
          <w:spacing w:val="1"/>
          <w:sz w:val="24"/>
          <w:szCs w:val="24"/>
        </w:rPr>
        <w:t xml:space="preserve"> </w:t>
      </w:r>
      <w:r w:rsidRPr="002054EF">
        <w:rPr>
          <w:rFonts w:ascii="Arial" w:eastAsia="Calibri" w:hAnsi="Arial" w:cs="Arial"/>
          <w:spacing w:val="-3"/>
          <w:sz w:val="24"/>
          <w:szCs w:val="24"/>
        </w:rPr>
        <w:t>H</w:t>
      </w:r>
      <w:r w:rsidRPr="002054EF">
        <w:rPr>
          <w:rFonts w:ascii="Arial" w:eastAsia="Calibri" w:hAnsi="Arial" w:cs="Arial"/>
          <w:spacing w:val="1"/>
          <w:sz w:val="24"/>
          <w:szCs w:val="24"/>
        </w:rPr>
        <w:t>o</w:t>
      </w:r>
      <w:r w:rsidRPr="002054EF">
        <w:rPr>
          <w:rFonts w:ascii="Arial" w:eastAsia="Calibri" w:hAnsi="Arial" w:cs="Arial"/>
          <w:spacing w:val="-1"/>
          <w:sz w:val="24"/>
          <w:szCs w:val="24"/>
        </w:rPr>
        <w:t>u</w:t>
      </w:r>
      <w:r w:rsidRPr="002054EF">
        <w:rPr>
          <w:rFonts w:ascii="Arial" w:eastAsia="Calibri" w:hAnsi="Arial" w:cs="Arial"/>
          <w:sz w:val="24"/>
          <w:szCs w:val="24"/>
        </w:rPr>
        <w:t>se</w:t>
      </w:r>
      <w:r w:rsidR="002054EF">
        <w:rPr>
          <w:rFonts w:ascii="Arial" w:eastAsia="Calibri" w:hAnsi="Arial" w:cs="Arial"/>
          <w:sz w:val="24"/>
          <w:szCs w:val="24"/>
        </w:rPr>
        <w:t>,</w:t>
      </w:r>
      <w:r w:rsidRPr="002054EF">
        <w:rPr>
          <w:rFonts w:ascii="Arial" w:eastAsia="Calibri" w:hAnsi="Arial" w:cs="Arial"/>
          <w:spacing w:val="1"/>
          <w:sz w:val="24"/>
          <w:szCs w:val="24"/>
        </w:rPr>
        <w:t xml:space="preserve"> </w:t>
      </w:r>
      <w:r w:rsidRPr="002054EF">
        <w:rPr>
          <w:rFonts w:ascii="Arial" w:eastAsia="Calibri" w:hAnsi="Arial" w:cs="Arial"/>
          <w:sz w:val="24"/>
          <w:szCs w:val="24"/>
        </w:rPr>
        <w:t>G</w:t>
      </w:r>
      <w:r w:rsidRPr="002054EF">
        <w:rPr>
          <w:rFonts w:ascii="Arial" w:eastAsia="Calibri" w:hAnsi="Arial" w:cs="Arial"/>
          <w:spacing w:val="1"/>
          <w:sz w:val="24"/>
          <w:szCs w:val="24"/>
        </w:rPr>
        <w:t>o</w:t>
      </w:r>
      <w:r w:rsidRPr="002054EF">
        <w:rPr>
          <w:rFonts w:ascii="Arial" w:eastAsia="Calibri" w:hAnsi="Arial" w:cs="Arial"/>
          <w:sz w:val="24"/>
          <w:szCs w:val="24"/>
        </w:rPr>
        <w:t>r</w:t>
      </w:r>
      <w:r w:rsidRPr="002054EF">
        <w:rPr>
          <w:rFonts w:ascii="Arial" w:eastAsia="Calibri" w:hAnsi="Arial" w:cs="Arial"/>
          <w:spacing w:val="-1"/>
          <w:sz w:val="24"/>
          <w:szCs w:val="24"/>
        </w:rPr>
        <w:t>d</w:t>
      </w:r>
      <w:r w:rsidRPr="002054EF">
        <w:rPr>
          <w:rFonts w:ascii="Arial" w:eastAsia="Calibri" w:hAnsi="Arial" w:cs="Arial"/>
          <w:spacing w:val="1"/>
          <w:sz w:val="24"/>
          <w:szCs w:val="24"/>
        </w:rPr>
        <w:t>o</w:t>
      </w:r>
      <w:r w:rsidRPr="002054EF">
        <w:rPr>
          <w:rFonts w:ascii="Arial" w:eastAsia="Calibri" w:hAnsi="Arial" w:cs="Arial"/>
          <w:sz w:val="24"/>
          <w:szCs w:val="24"/>
        </w:rPr>
        <w:t>n Fox</w:t>
      </w:r>
      <w:r w:rsidR="002054EF">
        <w:rPr>
          <w:rFonts w:ascii="Arial" w:eastAsia="Calibri" w:hAnsi="Arial" w:cs="Arial"/>
          <w:sz w:val="24"/>
          <w:szCs w:val="24"/>
        </w:rPr>
        <w:t>,</w:t>
      </w:r>
      <w:r w:rsidRPr="002054EF">
        <w:rPr>
          <w:rFonts w:ascii="Arial" w:eastAsia="Calibri" w:hAnsi="Arial" w:cs="Arial"/>
          <w:spacing w:val="1"/>
          <w:sz w:val="24"/>
          <w:szCs w:val="24"/>
        </w:rPr>
        <w:t xml:space="preserve"> </w:t>
      </w:r>
      <w:r w:rsidRPr="002054EF">
        <w:rPr>
          <w:rFonts w:ascii="Arial" w:eastAsia="Calibri" w:hAnsi="Arial" w:cs="Arial"/>
          <w:spacing w:val="-5"/>
          <w:sz w:val="24"/>
          <w:szCs w:val="24"/>
        </w:rPr>
        <w:t>r</w:t>
      </w:r>
      <w:r w:rsidRPr="002054EF">
        <w:rPr>
          <w:rFonts w:ascii="Arial" w:eastAsia="Calibri" w:hAnsi="Arial" w:cs="Arial"/>
          <w:spacing w:val="-2"/>
          <w:sz w:val="24"/>
          <w:szCs w:val="24"/>
        </w:rPr>
        <w:t>e</w:t>
      </w:r>
      <w:r w:rsidRPr="002054EF">
        <w:rPr>
          <w:rFonts w:ascii="Arial" w:eastAsia="Calibri" w:hAnsi="Arial" w:cs="Arial"/>
          <w:sz w:val="24"/>
          <w:szCs w:val="24"/>
        </w:rPr>
        <w:t>f</w:t>
      </w:r>
      <w:r w:rsidRPr="002054EF">
        <w:rPr>
          <w:rFonts w:ascii="Arial" w:eastAsia="Calibri" w:hAnsi="Arial" w:cs="Arial"/>
          <w:spacing w:val="-1"/>
          <w:sz w:val="24"/>
          <w:szCs w:val="24"/>
        </w:rPr>
        <w:t>u</w:t>
      </w:r>
      <w:r w:rsidRPr="002054EF">
        <w:rPr>
          <w:rFonts w:ascii="Arial" w:eastAsia="Calibri" w:hAnsi="Arial" w:cs="Arial"/>
          <w:sz w:val="24"/>
          <w:szCs w:val="24"/>
        </w:rPr>
        <w:t>ses</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t</w:t>
      </w:r>
      <w:r w:rsidRPr="002054EF">
        <w:rPr>
          <w:rFonts w:ascii="Arial" w:eastAsia="Calibri" w:hAnsi="Arial" w:cs="Arial"/>
          <w:sz w:val="24"/>
          <w:szCs w:val="24"/>
        </w:rPr>
        <w:t>o</w:t>
      </w:r>
      <w:r w:rsidRPr="002054EF">
        <w:rPr>
          <w:rFonts w:ascii="Arial" w:eastAsia="Calibri" w:hAnsi="Arial" w:cs="Arial"/>
          <w:spacing w:val="-1"/>
          <w:sz w:val="24"/>
          <w:szCs w:val="24"/>
        </w:rPr>
        <w:t xml:space="preserve"> </w:t>
      </w:r>
      <w:r w:rsidRPr="002054EF">
        <w:rPr>
          <w:rFonts w:ascii="Arial" w:eastAsia="Calibri" w:hAnsi="Arial" w:cs="Arial"/>
          <w:sz w:val="24"/>
          <w:szCs w:val="24"/>
        </w:rPr>
        <w:t>l</w:t>
      </w:r>
      <w:r w:rsidRPr="002054EF">
        <w:rPr>
          <w:rFonts w:ascii="Arial" w:eastAsia="Calibri" w:hAnsi="Arial" w:cs="Arial"/>
          <w:spacing w:val="-2"/>
          <w:sz w:val="24"/>
          <w:szCs w:val="24"/>
        </w:rPr>
        <w:t>e</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h</w:t>
      </w:r>
      <w:r w:rsidRPr="002054EF">
        <w:rPr>
          <w:rFonts w:ascii="Arial" w:eastAsia="Calibri" w:hAnsi="Arial" w:cs="Arial"/>
          <w:spacing w:val="-3"/>
          <w:sz w:val="24"/>
          <w:szCs w:val="24"/>
        </w:rPr>
        <w:t>i</w:t>
      </w:r>
      <w:r w:rsidRPr="002054EF">
        <w:rPr>
          <w:rFonts w:ascii="Arial" w:eastAsia="Calibri" w:hAnsi="Arial" w:cs="Arial"/>
          <w:sz w:val="24"/>
          <w:szCs w:val="24"/>
        </w:rPr>
        <w:t>m i</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3"/>
          <w:sz w:val="24"/>
          <w:szCs w:val="24"/>
        </w:rPr>
        <w:t>r</w:t>
      </w:r>
      <w:r w:rsidRPr="002054EF">
        <w:rPr>
          <w:rFonts w:ascii="Arial" w:eastAsia="Calibri" w:hAnsi="Arial" w:cs="Arial"/>
          <w:spacing w:val="-1"/>
          <w:sz w:val="24"/>
          <w:szCs w:val="24"/>
        </w:rPr>
        <w:t>od</w:t>
      </w:r>
      <w:r w:rsidRPr="002054EF">
        <w:rPr>
          <w:rFonts w:ascii="Arial" w:eastAsia="Calibri" w:hAnsi="Arial" w:cs="Arial"/>
          <w:sz w:val="24"/>
          <w:szCs w:val="24"/>
        </w:rPr>
        <w:t>u</w:t>
      </w:r>
      <w:r w:rsidRPr="002054EF">
        <w:rPr>
          <w:rFonts w:ascii="Arial" w:eastAsia="Calibri" w:hAnsi="Arial" w:cs="Arial"/>
          <w:spacing w:val="-2"/>
          <w:sz w:val="24"/>
          <w:szCs w:val="24"/>
        </w:rPr>
        <w:t>c</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it.</w:t>
      </w:r>
    </w:p>
    <w:p w14:paraId="339378F6" w14:textId="77777777" w:rsidR="002054EF" w:rsidRDefault="002054EF" w:rsidP="0005659C">
      <w:pPr>
        <w:spacing w:line="360" w:lineRule="auto"/>
        <w:ind w:right="71"/>
        <w:jc w:val="both"/>
        <w:rPr>
          <w:rFonts w:ascii="Arial" w:eastAsia="Calibri" w:hAnsi="Arial" w:cs="Arial"/>
          <w:sz w:val="24"/>
          <w:szCs w:val="24"/>
        </w:rPr>
      </w:pPr>
    </w:p>
    <w:p w14:paraId="7232A709" w14:textId="56BF2415" w:rsidR="002054EF" w:rsidRPr="002054EF" w:rsidRDefault="00FA2C4F" w:rsidP="0005659C">
      <w:pPr>
        <w:spacing w:line="360" w:lineRule="auto"/>
        <w:ind w:right="71"/>
        <w:jc w:val="both"/>
        <w:rPr>
          <w:rFonts w:ascii="Arial" w:eastAsia="Segoe UI" w:hAnsi="Arial" w:cs="Arial"/>
          <w:sz w:val="24"/>
          <w:szCs w:val="24"/>
        </w:rPr>
      </w:pPr>
      <w:r>
        <w:rPr>
          <w:rFonts w:ascii="Arial" w:eastAsia="Calibri" w:hAnsi="Arial" w:cs="Arial"/>
          <w:sz w:val="24"/>
          <w:szCs w:val="24"/>
        </w:rPr>
        <w:t>T</w:t>
      </w:r>
      <w:r w:rsidR="002054EF" w:rsidRPr="002054EF">
        <w:rPr>
          <w:rFonts w:ascii="Arial" w:eastAsia="Calibri" w:hAnsi="Arial" w:cs="Arial"/>
          <w:sz w:val="24"/>
          <w:szCs w:val="24"/>
        </w:rPr>
        <w:t>he</w:t>
      </w:r>
      <w:r w:rsidR="002054EF" w:rsidRPr="002054EF">
        <w:rPr>
          <w:rFonts w:ascii="Arial" w:eastAsia="Calibri" w:hAnsi="Arial" w:cs="Arial"/>
          <w:spacing w:val="3"/>
          <w:sz w:val="24"/>
          <w:szCs w:val="24"/>
        </w:rPr>
        <w:t xml:space="preserve"> </w:t>
      </w:r>
      <w:r w:rsidR="002054EF" w:rsidRPr="002054EF">
        <w:rPr>
          <w:rFonts w:ascii="Arial" w:eastAsia="Calibri" w:hAnsi="Arial" w:cs="Arial"/>
          <w:sz w:val="24"/>
          <w:szCs w:val="24"/>
        </w:rPr>
        <w:t>S</w:t>
      </w:r>
      <w:r w:rsidR="002054EF" w:rsidRPr="002054EF">
        <w:rPr>
          <w:rFonts w:ascii="Arial" w:eastAsia="Calibri" w:hAnsi="Arial" w:cs="Arial"/>
          <w:spacing w:val="-2"/>
          <w:sz w:val="24"/>
          <w:szCs w:val="24"/>
        </w:rPr>
        <w:t>p</w:t>
      </w:r>
      <w:r w:rsidR="002054EF" w:rsidRPr="002054EF">
        <w:rPr>
          <w:rFonts w:ascii="Arial" w:eastAsia="Calibri" w:hAnsi="Arial" w:cs="Arial"/>
          <w:sz w:val="24"/>
          <w:szCs w:val="24"/>
        </w:rPr>
        <w:t>e</w:t>
      </w:r>
      <w:r w:rsidR="002054EF" w:rsidRPr="002054EF">
        <w:rPr>
          <w:rFonts w:ascii="Arial" w:eastAsia="Calibri" w:hAnsi="Arial" w:cs="Arial"/>
          <w:spacing w:val="-2"/>
          <w:sz w:val="24"/>
          <w:szCs w:val="24"/>
        </w:rPr>
        <w:t>a</w:t>
      </w:r>
      <w:r w:rsidR="002054EF" w:rsidRPr="002054EF">
        <w:rPr>
          <w:rFonts w:ascii="Arial" w:eastAsia="Calibri" w:hAnsi="Arial" w:cs="Arial"/>
          <w:sz w:val="24"/>
          <w:szCs w:val="24"/>
        </w:rPr>
        <w:t>k</w:t>
      </w:r>
      <w:r w:rsidR="002054EF" w:rsidRPr="002054EF">
        <w:rPr>
          <w:rFonts w:ascii="Arial" w:eastAsia="Calibri" w:hAnsi="Arial" w:cs="Arial"/>
          <w:spacing w:val="1"/>
          <w:sz w:val="24"/>
          <w:szCs w:val="24"/>
        </w:rPr>
        <w:t>e</w:t>
      </w:r>
      <w:r w:rsidR="002054EF" w:rsidRPr="002054EF">
        <w:rPr>
          <w:rFonts w:ascii="Arial" w:eastAsia="Calibri" w:hAnsi="Arial" w:cs="Arial"/>
          <w:sz w:val="24"/>
          <w:szCs w:val="24"/>
        </w:rPr>
        <w:t>r</w:t>
      </w:r>
      <w:r w:rsidR="002054EF" w:rsidRPr="002054EF">
        <w:rPr>
          <w:rFonts w:ascii="Arial" w:eastAsia="Calibri" w:hAnsi="Arial" w:cs="Arial"/>
          <w:spacing w:val="1"/>
          <w:sz w:val="24"/>
          <w:szCs w:val="24"/>
        </w:rPr>
        <w:t xml:space="preserve"> o</w:t>
      </w:r>
      <w:r w:rsidR="002054EF" w:rsidRPr="002054EF">
        <w:rPr>
          <w:rFonts w:ascii="Arial" w:eastAsia="Calibri" w:hAnsi="Arial" w:cs="Arial"/>
          <w:sz w:val="24"/>
          <w:szCs w:val="24"/>
        </w:rPr>
        <w:t>f the</w:t>
      </w:r>
      <w:r w:rsidR="002054EF" w:rsidRPr="002054EF">
        <w:rPr>
          <w:rFonts w:ascii="Arial" w:eastAsia="Calibri" w:hAnsi="Arial" w:cs="Arial"/>
          <w:spacing w:val="3"/>
          <w:sz w:val="24"/>
          <w:szCs w:val="24"/>
        </w:rPr>
        <w:t xml:space="preserve"> </w:t>
      </w:r>
      <w:r w:rsidR="002054EF" w:rsidRPr="002054EF">
        <w:rPr>
          <w:rFonts w:ascii="Arial" w:eastAsia="Calibri" w:hAnsi="Arial" w:cs="Arial"/>
          <w:spacing w:val="-3"/>
          <w:sz w:val="24"/>
          <w:szCs w:val="24"/>
        </w:rPr>
        <w:t>H</w:t>
      </w:r>
      <w:r w:rsidR="002054EF" w:rsidRPr="002054EF">
        <w:rPr>
          <w:rFonts w:ascii="Arial" w:eastAsia="Calibri" w:hAnsi="Arial" w:cs="Arial"/>
          <w:spacing w:val="1"/>
          <w:sz w:val="24"/>
          <w:szCs w:val="24"/>
        </w:rPr>
        <w:t>o</w:t>
      </w:r>
      <w:r w:rsidR="002054EF" w:rsidRPr="002054EF">
        <w:rPr>
          <w:rFonts w:ascii="Arial" w:eastAsia="Calibri" w:hAnsi="Arial" w:cs="Arial"/>
          <w:spacing w:val="-1"/>
          <w:sz w:val="24"/>
          <w:szCs w:val="24"/>
        </w:rPr>
        <w:t>u</w:t>
      </w:r>
      <w:r w:rsidR="002054EF" w:rsidRPr="002054EF">
        <w:rPr>
          <w:rFonts w:ascii="Arial" w:eastAsia="Calibri" w:hAnsi="Arial" w:cs="Arial"/>
          <w:sz w:val="24"/>
          <w:szCs w:val="24"/>
        </w:rPr>
        <w:t>se</w:t>
      </w:r>
      <w:r w:rsidR="002054EF" w:rsidRPr="002054EF">
        <w:rPr>
          <w:rFonts w:ascii="Arial" w:eastAsia="Calibri" w:hAnsi="Arial" w:cs="Arial"/>
          <w:spacing w:val="1"/>
          <w:sz w:val="24"/>
          <w:szCs w:val="24"/>
        </w:rPr>
        <w:t xml:space="preserve"> </w:t>
      </w:r>
      <w:r w:rsidR="002054EF" w:rsidRPr="002054EF">
        <w:rPr>
          <w:rFonts w:ascii="Arial" w:eastAsia="Calibri" w:hAnsi="Arial" w:cs="Arial"/>
          <w:sz w:val="24"/>
          <w:szCs w:val="24"/>
        </w:rPr>
        <w:t>is the</w:t>
      </w:r>
      <w:r w:rsidR="002054EF" w:rsidRPr="002054EF">
        <w:rPr>
          <w:rFonts w:ascii="Arial" w:eastAsia="Calibri" w:hAnsi="Arial" w:cs="Arial"/>
          <w:spacing w:val="1"/>
          <w:sz w:val="24"/>
          <w:szCs w:val="24"/>
        </w:rPr>
        <w:t xml:space="preserve"> </w:t>
      </w:r>
      <w:r w:rsidR="002054EF" w:rsidRPr="002054EF">
        <w:rPr>
          <w:rFonts w:ascii="Arial" w:eastAsia="Calibri" w:hAnsi="Arial" w:cs="Arial"/>
          <w:spacing w:val="-1"/>
          <w:sz w:val="24"/>
          <w:szCs w:val="24"/>
        </w:rPr>
        <w:t>mo</w:t>
      </w:r>
      <w:r w:rsidR="002054EF" w:rsidRPr="002054EF">
        <w:rPr>
          <w:rFonts w:ascii="Arial" w:eastAsia="Calibri" w:hAnsi="Arial" w:cs="Arial"/>
          <w:sz w:val="24"/>
          <w:szCs w:val="24"/>
        </w:rPr>
        <w:t>st</w:t>
      </w:r>
      <w:r w:rsidR="002054EF" w:rsidRPr="002054EF">
        <w:rPr>
          <w:rFonts w:ascii="Arial" w:eastAsia="Calibri" w:hAnsi="Arial" w:cs="Arial"/>
          <w:spacing w:val="4"/>
          <w:sz w:val="24"/>
          <w:szCs w:val="24"/>
        </w:rPr>
        <w:t xml:space="preserve"> </w:t>
      </w:r>
      <w:r w:rsidR="002054EF" w:rsidRPr="002054EF">
        <w:rPr>
          <w:rFonts w:ascii="Arial" w:eastAsia="Calibri" w:hAnsi="Arial" w:cs="Arial"/>
          <w:spacing w:val="-1"/>
          <w:sz w:val="24"/>
          <w:szCs w:val="24"/>
        </w:rPr>
        <w:t>po</w:t>
      </w:r>
      <w:r w:rsidR="002054EF" w:rsidRPr="002054EF">
        <w:rPr>
          <w:rFonts w:ascii="Arial" w:eastAsia="Calibri" w:hAnsi="Arial" w:cs="Arial"/>
          <w:sz w:val="24"/>
          <w:szCs w:val="24"/>
        </w:rPr>
        <w:t>w</w:t>
      </w:r>
      <w:r w:rsidR="002054EF" w:rsidRPr="002054EF">
        <w:rPr>
          <w:rFonts w:ascii="Arial" w:eastAsia="Calibri" w:hAnsi="Arial" w:cs="Arial"/>
          <w:spacing w:val="1"/>
          <w:sz w:val="24"/>
          <w:szCs w:val="24"/>
        </w:rPr>
        <w:t>e</w:t>
      </w:r>
      <w:r w:rsidR="002054EF" w:rsidRPr="002054EF">
        <w:rPr>
          <w:rFonts w:ascii="Arial" w:eastAsia="Calibri" w:hAnsi="Arial" w:cs="Arial"/>
          <w:sz w:val="24"/>
          <w:szCs w:val="24"/>
        </w:rPr>
        <w:t>rf</w:t>
      </w:r>
      <w:r w:rsidR="002054EF" w:rsidRPr="002054EF">
        <w:rPr>
          <w:rFonts w:ascii="Arial" w:eastAsia="Calibri" w:hAnsi="Arial" w:cs="Arial"/>
          <w:spacing w:val="-1"/>
          <w:sz w:val="24"/>
          <w:szCs w:val="24"/>
        </w:rPr>
        <w:t>u</w:t>
      </w:r>
      <w:r w:rsidR="002054EF" w:rsidRPr="002054EF">
        <w:rPr>
          <w:rFonts w:ascii="Arial" w:eastAsia="Calibri" w:hAnsi="Arial" w:cs="Arial"/>
          <w:sz w:val="24"/>
          <w:szCs w:val="24"/>
        </w:rPr>
        <w:t xml:space="preserve">l </w:t>
      </w:r>
      <w:r w:rsidR="002054EF" w:rsidRPr="002054EF">
        <w:rPr>
          <w:rFonts w:ascii="Arial" w:eastAsia="Calibri" w:hAnsi="Arial" w:cs="Arial"/>
          <w:spacing w:val="-1"/>
          <w:sz w:val="24"/>
          <w:szCs w:val="24"/>
        </w:rPr>
        <w:t>p</w:t>
      </w:r>
      <w:r w:rsidR="002054EF" w:rsidRPr="002054EF">
        <w:rPr>
          <w:rFonts w:ascii="Arial" w:eastAsia="Calibri" w:hAnsi="Arial" w:cs="Arial"/>
          <w:sz w:val="24"/>
          <w:szCs w:val="24"/>
        </w:rPr>
        <w:t>er</w:t>
      </w:r>
      <w:r w:rsidR="002054EF" w:rsidRPr="002054EF">
        <w:rPr>
          <w:rFonts w:ascii="Arial" w:eastAsia="Calibri" w:hAnsi="Arial" w:cs="Arial"/>
          <w:spacing w:val="-2"/>
          <w:sz w:val="24"/>
          <w:szCs w:val="24"/>
        </w:rPr>
        <w:t>s</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n</w:t>
      </w:r>
      <w:r w:rsidR="002054EF" w:rsidRPr="002054EF">
        <w:rPr>
          <w:rFonts w:ascii="Arial" w:eastAsia="Calibri" w:hAnsi="Arial" w:cs="Arial"/>
          <w:spacing w:val="2"/>
          <w:sz w:val="24"/>
          <w:szCs w:val="24"/>
        </w:rPr>
        <w:t xml:space="preserve"> </w:t>
      </w:r>
      <w:r w:rsidR="002054EF" w:rsidRPr="002054EF">
        <w:rPr>
          <w:rFonts w:ascii="Arial" w:eastAsia="Calibri" w:hAnsi="Arial" w:cs="Arial"/>
          <w:sz w:val="24"/>
          <w:szCs w:val="24"/>
        </w:rPr>
        <w:t>in the</w:t>
      </w:r>
      <w:r w:rsidR="002054EF" w:rsidRPr="002054EF">
        <w:rPr>
          <w:rFonts w:ascii="Arial" w:eastAsia="Calibri" w:hAnsi="Arial" w:cs="Arial"/>
          <w:spacing w:val="6"/>
          <w:sz w:val="24"/>
          <w:szCs w:val="24"/>
        </w:rPr>
        <w:t xml:space="preserve"> </w:t>
      </w:r>
      <w:r w:rsidR="002054EF" w:rsidRPr="002054EF">
        <w:rPr>
          <w:rFonts w:ascii="Arial" w:eastAsia="Calibri" w:hAnsi="Arial" w:cs="Arial"/>
          <w:sz w:val="24"/>
          <w:szCs w:val="24"/>
        </w:rPr>
        <w:t>General</w:t>
      </w:r>
      <w:r w:rsidR="002054EF" w:rsidRPr="002054EF">
        <w:rPr>
          <w:rFonts w:ascii="Arial" w:eastAsia="Calibri" w:hAnsi="Arial" w:cs="Arial"/>
          <w:spacing w:val="3"/>
          <w:sz w:val="24"/>
          <w:szCs w:val="24"/>
        </w:rPr>
        <w:t xml:space="preserve"> </w:t>
      </w:r>
      <w:r w:rsidR="002054EF" w:rsidRPr="002054EF">
        <w:rPr>
          <w:rFonts w:ascii="Arial" w:eastAsia="Calibri" w:hAnsi="Arial" w:cs="Arial"/>
          <w:sz w:val="24"/>
          <w:szCs w:val="24"/>
        </w:rPr>
        <w:t>A</w:t>
      </w:r>
      <w:r w:rsidR="002054EF" w:rsidRPr="002054EF">
        <w:rPr>
          <w:rFonts w:ascii="Arial" w:eastAsia="Calibri" w:hAnsi="Arial" w:cs="Arial"/>
          <w:spacing w:val="-3"/>
          <w:sz w:val="24"/>
          <w:szCs w:val="24"/>
        </w:rPr>
        <w:t>s</w:t>
      </w:r>
      <w:r w:rsidR="002054EF" w:rsidRPr="002054EF">
        <w:rPr>
          <w:rFonts w:ascii="Arial" w:eastAsia="Calibri" w:hAnsi="Arial" w:cs="Arial"/>
          <w:sz w:val="24"/>
          <w:szCs w:val="24"/>
        </w:rPr>
        <w:t>s</w:t>
      </w:r>
      <w:r w:rsidR="002054EF" w:rsidRPr="002054EF">
        <w:rPr>
          <w:rFonts w:ascii="Arial" w:eastAsia="Calibri" w:hAnsi="Arial" w:cs="Arial"/>
          <w:spacing w:val="-2"/>
          <w:sz w:val="24"/>
          <w:szCs w:val="24"/>
        </w:rPr>
        <w:t>e</w:t>
      </w:r>
      <w:r w:rsidR="002054EF" w:rsidRPr="002054EF">
        <w:rPr>
          <w:rFonts w:ascii="Arial" w:eastAsia="Calibri" w:hAnsi="Arial" w:cs="Arial"/>
          <w:spacing w:val="1"/>
          <w:sz w:val="24"/>
          <w:szCs w:val="24"/>
        </w:rPr>
        <w:t>m</w:t>
      </w:r>
      <w:r w:rsidR="002054EF" w:rsidRPr="002054EF">
        <w:rPr>
          <w:rFonts w:ascii="Arial" w:eastAsia="Calibri" w:hAnsi="Arial" w:cs="Arial"/>
          <w:spacing w:val="-1"/>
          <w:sz w:val="24"/>
          <w:szCs w:val="24"/>
        </w:rPr>
        <w:t>b</w:t>
      </w:r>
      <w:r w:rsidR="002054EF" w:rsidRPr="002054EF">
        <w:rPr>
          <w:rFonts w:ascii="Arial" w:eastAsia="Calibri" w:hAnsi="Arial" w:cs="Arial"/>
          <w:sz w:val="24"/>
          <w:szCs w:val="24"/>
        </w:rPr>
        <w:t>ly</w:t>
      </w:r>
      <w:r w:rsidR="002054EF" w:rsidRPr="002054EF">
        <w:rPr>
          <w:rFonts w:ascii="Arial" w:eastAsia="Calibri" w:hAnsi="Arial" w:cs="Arial"/>
          <w:spacing w:val="1"/>
          <w:sz w:val="24"/>
          <w:szCs w:val="24"/>
        </w:rPr>
        <w:t>.  N</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th</w:t>
      </w:r>
      <w:r w:rsidR="002054EF" w:rsidRPr="002054EF">
        <w:rPr>
          <w:rFonts w:ascii="Arial" w:eastAsia="Calibri" w:hAnsi="Arial" w:cs="Arial"/>
          <w:spacing w:val="-1"/>
          <w:sz w:val="24"/>
          <w:szCs w:val="24"/>
        </w:rPr>
        <w:t>in</w:t>
      </w:r>
      <w:r w:rsidR="002054EF" w:rsidRPr="002054EF">
        <w:rPr>
          <w:rFonts w:ascii="Arial" w:eastAsia="Calibri" w:hAnsi="Arial" w:cs="Arial"/>
          <w:sz w:val="24"/>
          <w:szCs w:val="24"/>
        </w:rPr>
        <w:t>g</w:t>
      </w:r>
      <w:r w:rsidR="002054EF" w:rsidRPr="002054EF">
        <w:rPr>
          <w:rFonts w:ascii="Arial" w:eastAsia="Calibri" w:hAnsi="Arial" w:cs="Arial"/>
          <w:spacing w:val="2"/>
          <w:sz w:val="24"/>
          <w:szCs w:val="24"/>
        </w:rPr>
        <w:t xml:space="preserve"> </w:t>
      </w:r>
      <w:r w:rsidR="002054EF" w:rsidRPr="002054EF">
        <w:rPr>
          <w:rFonts w:ascii="Arial" w:eastAsia="Calibri" w:hAnsi="Arial" w:cs="Arial"/>
          <w:spacing w:val="-1"/>
          <w:sz w:val="24"/>
          <w:szCs w:val="24"/>
        </w:rPr>
        <w:t>g</w:t>
      </w:r>
      <w:r w:rsidR="002054EF" w:rsidRPr="002054EF">
        <w:rPr>
          <w:rFonts w:ascii="Arial" w:eastAsia="Calibri" w:hAnsi="Arial" w:cs="Arial"/>
          <w:sz w:val="24"/>
          <w:szCs w:val="24"/>
        </w:rPr>
        <w:t>e</w:t>
      </w:r>
      <w:r w:rsidR="002054EF" w:rsidRPr="002054EF">
        <w:rPr>
          <w:rFonts w:ascii="Arial" w:eastAsia="Calibri" w:hAnsi="Arial" w:cs="Arial"/>
          <w:spacing w:val="1"/>
          <w:sz w:val="24"/>
          <w:szCs w:val="24"/>
        </w:rPr>
        <w:t>t</w:t>
      </w:r>
      <w:r w:rsidR="002054EF" w:rsidRPr="002054EF">
        <w:rPr>
          <w:rFonts w:ascii="Arial" w:eastAsia="Calibri" w:hAnsi="Arial" w:cs="Arial"/>
          <w:sz w:val="24"/>
          <w:szCs w:val="24"/>
        </w:rPr>
        <w:t>s</w:t>
      </w:r>
      <w:r w:rsidR="002054EF" w:rsidRPr="002054EF">
        <w:rPr>
          <w:rFonts w:ascii="Arial" w:eastAsia="Calibri" w:hAnsi="Arial" w:cs="Arial"/>
          <w:spacing w:val="3"/>
          <w:sz w:val="24"/>
          <w:szCs w:val="24"/>
        </w:rPr>
        <w:t xml:space="preserve"> </w:t>
      </w:r>
      <w:r w:rsidR="002054EF" w:rsidRPr="002054EF">
        <w:rPr>
          <w:rFonts w:ascii="Arial" w:eastAsia="Calibri" w:hAnsi="Arial" w:cs="Arial"/>
          <w:spacing w:val="-1"/>
          <w:sz w:val="24"/>
          <w:szCs w:val="24"/>
        </w:rPr>
        <w:t>p</w:t>
      </w:r>
      <w:r w:rsidR="002054EF" w:rsidRPr="002054EF">
        <w:rPr>
          <w:rFonts w:ascii="Arial" w:eastAsia="Calibri" w:hAnsi="Arial" w:cs="Arial"/>
          <w:sz w:val="24"/>
          <w:szCs w:val="24"/>
        </w:rPr>
        <w:t>as</w:t>
      </w:r>
      <w:r w:rsidR="002054EF" w:rsidRPr="002054EF">
        <w:rPr>
          <w:rFonts w:ascii="Arial" w:eastAsia="Calibri" w:hAnsi="Arial" w:cs="Arial"/>
          <w:spacing w:val="-2"/>
          <w:sz w:val="24"/>
          <w:szCs w:val="24"/>
        </w:rPr>
        <w:t>s</w:t>
      </w:r>
      <w:r w:rsidR="002054EF" w:rsidRPr="002054EF">
        <w:rPr>
          <w:rFonts w:ascii="Arial" w:eastAsia="Calibri" w:hAnsi="Arial" w:cs="Arial"/>
          <w:sz w:val="24"/>
          <w:szCs w:val="24"/>
        </w:rPr>
        <w:t>ed</w:t>
      </w:r>
      <w:r w:rsidR="002054EF" w:rsidRPr="002054EF">
        <w:rPr>
          <w:rFonts w:ascii="Arial" w:eastAsia="Calibri" w:hAnsi="Arial" w:cs="Arial"/>
          <w:spacing w:val="3"/>
          <w:sz w:val="24"/>
          <w:szCs w:val="24"/>
        </w:rPr>
        <w:t xml:space="preserve"> </w:t>
      </w:r>
      <w:r w:rsidR="002054EF" w:rsidRPr="002054EF">
        <w:rPr>
          <w:rFonts w:ascii="Arial" w:eastAsia="Calibri" w:hAnsi="Arial" w:cs="Arial"/>
          <w:spacing w:val="-1"/>
          <w:sz w:val="24"/>
          <w:szCs w:val="24"/>
        </w:rPr>
        <w:t>un</w:t>
      </w:r>
      <w:r w:rsidR="002054EF" w:rsidRPr="002054EF">
        <w:rPr>
          <w:rFonts w:ascii="Arial" w:eastAsia="Calibri" w:hAnsi="Arial" w:cs="Arial"/>
          <w:sz w:val="24"/>
          <w:szCs w:val="24"/>
        </w:rPr>
        <w:t>less</w:t>
      </w:r>
      <w:r w:rsidR="002054EF" w:rsidRPr="002054EF">
        <w:rPr>
          <w:rFonts w:ascii="Arial" w:eastAsia="Calibri" w:hAnsi="Arial" w:cs="Arial"/>
          <w:spacing w:val="4"/>
          <w:sz w:val="24"/>
          <w:szCs w:val="24"/>
        </w:rPr>
        <w:t xml:space="preserve"> </w:t>
      </w:r>
      <w:r w:rsidR="002054EF" w:rsidRPr="002054EF">
        <w:rPr>
          <w:rFonts w:ascii="Arial" w:eastAsia="Calibri" w:hAnsi="Arial" w:cs="Arial"/>
          <w:sz w:val="24"/>
          <w:szCs w:val="24"/>
        </w:rPr>
        <w:t>t</w:t>
      </w:r>
      <w:r w:rsidR="002054EF" w:rsidRPr="002054EF">
        <w:rPr>
          <w:rFonts w:ascii="Arial" w:eastAsia="Calibri" w:hAnsi="Arial" w:cs="Arial"/>
          <w:spacing w:val="-3"/>
          <w:sz w:val="24"/>
          <w:szCs w:val="24"/>
        </w:rPr>
        <w:t>h</w:t>
      </w:r>
      <w:r w:rsidR="002054EF" w:rsidRPr="002054EF">
        <w:rPr>
          <w:rFonts w:ascii="Arial" w:eastAsia="Calibri" w:hAnsi="Arial" w:cs="Arial"/>
          <w:sz w:val="24"/>
          <w:szCs w:val="24"/>
        </w:rPr>
        <w:t>e</w:t>
      </w:r>
      <w:r w:rsidR="002054EF" w:rsidRPr="002054EF">
        <w:rPr>
          <w:rFonts w:ascii="Arial" w:eastAsia="Calibri" w:hAnsi="Arial" w:cs="Arial"/>
          <w:spacing w:val="4"/>
          <w:sz w:val="24"/>
          <w:szCs w:val="24"/>
        </w:rPr>
        <w:t xml:space="preserve"> </w:t>
      </w:r>
      <w:r w:rsidR="002054EF" w:rsidRPr="002054EF">
        <w:rPr>
          <w:rFonts w:ascii="Arial" w:eastAsia="Calibri" w:hAnsi="Arial" w:cs="Arial"/>
          <w:sz w:val="24"/>
          <w:szCs w:val="24"/>
        </w:rPr>
        <w:t>S</w:t>
      </w:r>
      <w:r w:rsidR="002054EF" w:rsidRPr="002054EF">
        <w:rPr>
          <w:rFonts w:ascii="Arial" w:eastAsia="Calibri" w:hAnsi="Arial" w:cs="Arial"/>
          <w:spacing w:val="-2"/>
          <w:sz w:val="24"/>
          <w:szCs w:val="24"/>
        </w:rPr>
        <w:t>pe</w:t>
      </w:r>
      <w:r w:rsidR="002054EF" w:rsidRPr="002054EF">
        <w:rPr>
          <w:rFonts w:ascii="Arial" w:eastAsia="Calibri" w:hAnsi="Arial" w:cs="Arial"/>
          <w:sz w:val="24"/>
          <w:szCs w:val="24"/>
        </w:rPr>
        <w:t>aker</w:t>
      </w:r>
      <w:r w:rsidR="002054EF" w:rsidRPr="002054EF">
        <w:rPr>
          <w:rFonts w:ascii="Arial" w:eastAsia="Calibri" w:hAnsi="Arial" w:cs="Arial"/>
          <w:spacing w:val="4"/>
          <w:sz w:val="24"/>
          <w:szCs w:val="24"/>
        </w:rPr>
        <w:t xml:space="preserve"> </w:t>
      </w:r>
      <w:r w:rsidR="002054EF" w:rsidRPr="002054EF">
        <w:rPr>
          <w:rFonts w:ascii="Arial" w:eastAsia="Calibri" w:hAnsi="Arial" w:cs="Arial"/>
          <w:sz w:val="24"/>
          <w:szCs w:val="24"/>
        </w:rPr>
        <w:t>a</w:t>
      </w:r>
      <w:r w:rsidR="002054EF" w:rsidRPr="002054EF">
        <w:rPr>
          <w:rFonts w:ascii="Arial" w:eastAsia="Calibri" w:hAnsi="Arial" w:cs="Arial"/>
          <w:spacing w:val="-1"/>
          <w:sz w:val="24"/>
          <w:szCs w:val="24"/>
        </w:rPr>
        <w:t>pp</w:t>
      </w:r>
      <w:r w:rsidR="002054EF" w:rsidRPr="002054EF">
        <w:rPr>
          <w:rFonts w:ascii="Arial" w:eastAsia="Calibri" w:hAnsi="Arial" w:cs="Arial"/>
          <w:spacing w:val="-3"/>
          <w:sz w:val="24"/>
          <w:szCs w:val="24"/>
        </w:rPr>
        <w:t>r</w:t>
      </w:r>
      <w:r w:rsidR="002054EF" w:rsidRPr="002054EF">
        <w:rPr>
          <w:rFonts w:ascii="Arial" w:eastAsia="Calibri" w:hAnsi="Arial" w:cs="Arial"/>
          <w:spacing w:val="1"/>
          <w:sz w:val="24"/>
          <w:szCs w:val="24"/>
        </w:rPr>
        <w:t>o</w:t>
      </w:r>
      <w:r w:rsidR="002054EF" w:rsidRPr="002054EF">
        <w:rPr>
          <w:rFonts w:ascii="Arial" w:eastAsia="Calibri" w:hAnsi="Arial" w:cs="Arial"/>
          <w:spacing w:val="-1"/>
          <w:sz w:val="24"/>
          <w:szCs w:val="24"/>
        </w:rPr>
        <w:t>v</w:t>
      </w:r>
      <w:r w:rsidR="002054EF" w:rsidRPr="002054EF">
        <w:rPr>
          <w:rFonts w:ascii="Arial" w:eastAsia="Calibri" w:hAnsi="Arial" w:cs="Arial"/>
          <w:sz w:val="24"/>
          <w:szCs w:val="24"/>
        </w:rPr>
        <w:t>es</w:t>
      </w:r>
      <w:r w:rsidR="002054EF" w:rsidRPr="002054EF">
        <w:rPr>
          <w:rFonts w:ascii="Arial" w:eastAsia="Calibri" w:hAnsi="Arial" w:cs="Arial"/>
          <w:spacing w:val="4"/>
          <w:sz w:val="24"/>
          <w:szCs w:val="24"/>
        </w:rPr>
        <w:t xml:space="preserve"> </w:t>
      </w:r>
      <w:r w:rsidR="002054EF" w:rsidRPr="002054EF">
        <w:rPr>
          <w:rFonts w:ascii="Arial" w:eastAsia="Calibri" w:hAnsi="Arial" w:cs="Arial"/>
          <w:sz w:val="24"/>
          <w:szCs w:val="24"/>
        </w:rPr>
        <w:t xml:space="preserve">it. </w:t>
      </w:r>
      <w:r w:rsidR="002054EF" w:rsidRPr="002054EF">
        <w:rPr>
          <w:rFonts w:ascii="Arial" w:eastAsia="Calibri" w:hAnsi="Arial" w:cs="Arial"/>
          <w:spacing w:val="18"/>
          <w:sz w:val="24"/>
          <w:szCs w:val="24"/>
        </w:rPr>
        <w:t xml:space="preserve"> </w:t>
      </w:r>
      <w:r w:rsidR="002054EF" w:rsidRPr="002054EF">
        <w:rPr>
          <w:rFonts w:ascii="Arial" w:eastAsia="Calibri" w:hAnsi="Arial" w:cs="Arial"/>
          <w:sz w:val="24"/>
          <w:szCs w:val="24"/>
        </w:rPr>
        <w:t>G</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r</w:t>
      </w:r>
      <w:r w:rsidR="002054EF" w:rsidRPr="002054EF">
        <w:rPr>
          <w:rFonts w:ascii="Arial" w:eastAsia="Calibri" w:hAnsi="Arial" w:cs="Arial"/>
          <w:spacing w:val="-3"/>
          <w:sz w:val="24"/>
          <w:szCs w:val="24"/>
        </w:rPr>
        <w:t>d</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n Fox</w:t>
      </w:r>
      <w:r w:rsidR="002054EF" w:rsidRPr="002054EF">
        <w:rPr>
          <w:rFonts w:ascii="Arial" w:eastAsia="Calibri" w:hAnsi="Arial" w:cs="Arial"/>
          <w:spacing w:val="1"/>
          <w:sz w:val="24"/>
          <w:szCs w:val="24"/>
        </w:rPr>
        <w:t xml:space="preserve"> </w:t>
      </w:r>
      <w:r w:rsidR="002054EF" w:rsidRPr="002054EF">
        <w:rPr>
          <w:rFonts w:ascii="Arial" w:eastAsia="Calibri" w:hAnsi="Arial" w:cs="Arial"/>
          <w:sz w:val="24"/>
          <w:szCs w:val="24"/>
        </w:rPr>
        <w:t>was</w:t>
      </w:r>
      <w:r w:rsidR="002054EF" w:rsidRPr="002054EF">
        <w:rPr>
          <w:rFonts w:ascii="Arial" w:eastAsia="Calibri" w:hAnsi="Arial" w:cs="Arial"/>
          <w:spacing w:val="4"/>
          <w:sz w:val="24"/>
          <w:szCs w:val="24"/>
        </w:rPr>
        <w:t xml:space="preserve"> </w:t>
      </w:r>
      <w:r w:rsidR="002054EF" w:rsidRPr="002054EF">
        <w:rPr>
          <w:rFonts w:ascii="Arial" w:eastAsia="Calibri" w:hAnsi="Arial" w:cs="Arial"/>
          <w:sz w:val="24"/>
          <w:szCs w:val="24"/>
        </w:rPr>
        <w:t>S</w:t>
      </w:r>
      <w:r w:rsidR="002054EF" w:rsidRPr="002054EF">
        <w:rPr>
          <w:rFonts w:ascii="Arial" w:eastAsia="Calibri" w:hAnsi="Arial" w:cs="Arial"/>
          <w:spacing w:val="-2"/>
          <w:sz w:val="24"/>
          <w:szCs w:val="24"/>
        </w:rPr>
        <w:t>p</w:t>
      </w:r>
      <w:r w:rsidR="002054EF" w:rsidRPr="002054EF">
        <w:rPr>
          <w:rFonts w:ascii="Arial" w:eastAsia="Calibri" w:hAnsi="Arial" w:cs="Arial"/>
          <w:sz w:val="24"/>
          <w:szCs w:val="24"/>
        </w:rPr>
        <w:t>e</w:t>
      </w:r>
      <w:r w:rsidR="002054EF" w:rsidRPr="002054EF">
        <w:rPr>
          <w:rFonts w:ascii="Arial" w:eastAsia="Calibri" w:hAnsi="Arial" w:cs="Arial"/>
          <w:spacing w:val="-2"/>
          <w:sz w:val="24"/>
          <w:szCs w:val="24"/>
        </w:rPr>
        <w:t>a</w:t>
      </w:r>
      <w:r w:rsidR="002054EF" w:rsidRPr="002054EF">
        <w:rPr>
          <w:rFonts w:ascii="Arial" w:eastAsia="Calibri" w:hAnsi="Arial" w:cs="Arial"/>
          <w:sz w:val="24"/>
          <w:szCs w:val="24"/>
        </w:rPr>
        <w:t>k</w:t>
      </w:r>
      <w:r w:rsidR="002054EF" w:rsidRPr="002054EF">
        <w:rPr>
          <w:rFonts w:ascii="Arial" w:eastAsia="Calibri" w:hAnsi="Arial" w:cs="Arial"/>
          <w:spacing w:val="1"/>
          <w:sz w:val="24"/>
          <w:szCs w:val="24"/>
        </w:rPr>
        <w:t>e</w:t>
      </w:r>
      <w:r w:rsidR="002054EF" w:rsidRPr="002054EF">
        <w:rPr>
          <w:rFonts w:ascii="Arial" w:eastAsia="Calibri" w:hAnsi="Arial" w:cs="Arial"/>
          <w:sz w:val="24"/>
          <w:szCs w:val="24"/>
        </w:rPr>
        <w:t>r</w:t>
      </w:r>
      <w:r w:rsidR="002054EF" w:rsidRPr="002054EF">
        <w:rPr>
          <w:rFonts w:ascii="Arial" w:eastAsia="Calibri" w:hAnsi="Arial" w:cs="Arial"/>
          <w:spacing w:val="3"/>
          <w:sz w:val="24"/>
          <w:szCs w:val="24"/>
        </w:rPr>
        <w:t xml:space="preserve"> </w:t>
      </w:r>
      <w:r w:rsidR="002054EF" w:rsidRPr="002054EF">
        <w:rPr>
          <w:rFonts w:ascii="Arial" w:eastAsia="Calibri" w:hAnsi="Arial" w:cs="Arial"/>
          <w:sz w:val="24"/>
          <w:szCs w:val="24"/>
        </w:rPr>
        <w:t>when</w:t>
      </w:r>
      <w:r w:rsidR="002054EF" w:rsidRPr="002054EF">
        <w:rPr>
          <w:rFonts w:ascii="Arial" w:eastAsia="Calibri" w:hAnsi="Arial" w:cs="Arial"/>
          <w:spacing w:val="-12"/>
          <w:sz w:val="24"/>
          <w:szCs w:val="24"/>
        </w:rPr>
        <w:t xml:space="preserve"> </w:t>
      </w:r>
      <w:r w:rsidR="002054EF" w:rsidRPr="002054EF">
        <w:rPr>
          <w:rFonts w:ascii="Arial" w:eastAsia="Calibri" w:hAnsi="Arial" w:cs="Arial"/>
          <w:sz w:val="24"/>
          <w:szCs w:val="24"/>
        </w:rPr>
        <w:t>the</w:t>
      </w:r>
      <w:r w:rsidR="002054EF" w:rsidRPr="002054EF">
        <w:rPr>
          <w:rFonts w:ascii="Arial" w:eastAsia="Calibri" w:hAnsi="Arial" w:cs="Arial"/>
          <w:spacing w:val="-11"/>
          <w:sz w:val="24"/>
          <w:szCs w:val="24"/>
        </w:rPr>
        <w:t xml:space="preserve"> </w:t>
      </w:r>
      <w:r w:rsidR="00314A21">
        <w:rPr>
          <w:rFonts w:ascii="Arial" w:eastAsia="Calibri" w:hAnsi="Arial" w:cs="Arial"/>
          <w:spacing w:val="-11"/>
          <w:sz w:val="24"/>
          <w:szCs w:val="24"/>
        </w:rPr>
        <w:t xml:space="preserve">2011 </w:t>
      </w:r>
      <w:r w:rsidR="002054EF" w:rsidRPr="002054EF">
        <w:rPr>
          <w:rFonts w:ascii="Arial" w:eastAsia="Calibri" w:hAnsi="Arial" w:cs="Arial"/>
          <w:sz w:val="24"/>
          <w:szCs w:val="24"/>
        </w:rPr>
        <w:t>l</w:t>
      </w:r>
      <w:r w:rsidR="002054EF" w:rsidRPr="002054EF">
        <w:rPr>
          <w:rFonts w:ascii="Arial" w:eastAsia="Calibri" w:hAnsi="Arial" w:cs="Arial"/>
          <w:spacing w:val="-3"/>
          <w:sz w:val="24"/>
          <w:szCs w:val="24"/>
        </w:rPr>
        <w:t>a</w:t>
      </w:r>
      <w:r w:rsidR="002054EF" w:rsidRPr="002054EF">
        <w:rPr>
          <w:rFonts w:ascii="Arial" w:eastAsia="Calibri" w:hAnsi="Arial" w:cs="Arial"/>
          <w:sz w:val="24"/>
          <w:szCs w:val="24"/>
        </w:rPr>
        <w:t>w</w:t>
      </w:r>
      <w:r w:rsidR="002054EF" w:rsidRPr="002054EF">
        <w:rPr>
          <w:rFonts w:ascii="Arial" w:eastAsia="Calibri" w:hAnsi="Arial" w:cs="Arial"/>
          <w:spacing w:val="-11"/>
          <w:sz w:val="24"/>
          <w:szCs w:val="24"/>
        </w:rPr>
        <w:t xml:space="preserve"> </w:t>
      </w:r>
      <w:r w:rsidR="00314A21">
        <w:rPr>
          <w:rFonts w:ascii="Arial" w:eastAsia="Calibri" w:hAnsi="Arial" w:cs="Arial"/>
          <w:sz w:val="24"/>
          <w:szCs w:val="24"/>
        </w:rPr>
        <w:t xml:space="preserve">and </w:t>
      </w:r>
      <w:r w:rsidR="002054EF" w:rsidRPr="002054EF">
        <w:rPr>
          <w:rFonts w:ascii="Arial" w:eastAsia="Calibri" w:hAnsi="Arial" w:cs="Arial"/>
          <w:sz w:val="24"/>
          <w:szCs w:val="24"/>
        </w:rPr>
        <w:t>the</w:t>
      </w:r>
      <w:r w:rsidR="002054EF" w:rsidRPr="002054EF">
        <w:rPr>
          <w:rFonts w:ascii="Arial" w:eastAsia="Calibri" w:hAnsi="Arial" w:cs="Arial"/>
          <w:spacing w:val="-13"/>
          <w:sz w:val="24"/>
          <w:szCs w:val="24"/>
        </w:rPr>
        <w:t xml:space="preserve"> </w:t>
      </w:r>
      <w:r w:rsidR="00314A21">
        <w:rPr>
          <w:rFonts w:ascii="Arial" w:eastAsia="Calibri" w:hAnsi="Arial" w:cs="Arial"/>
          <w:spacing w:val="-13"/>
          <w:sz w:val="24"/>
          <w:szCs w:val="24"/>
        </w:rPr>
        <w:t xml:space="preserve">2015 </w:t>
      </w:r>
      <w:r w:rsidR="002054EF" w:rsidRPr="002054EF">
        <w:rPr>
          <w:rFonts w:ascii="Arial" w:eastAsia="Calibri" w:hAnsi="Arial" w:cs="Arial"/>
          <w:sz w:val="24"/>
          <w:szCs w:val="24"/>
        </w:rPr>
        <w:t>Settl</w:t>
      </w:r>
      <w:r w:rsidR="002054EF" w:rsidRPr="002054EF">
        <w:rPr>
          <w:rFonts w:ascii="Arial" w:eastAsia="Calibri" w:hAnsi="Arial" w:cs="Arial"/>
          <w:spacing w:val="-2"/>
          <w:sz w:val="24"/>
          <w:szCs w:val="24"/>
        </w:rPr>
        <w:t>e</w:t>
      </w:r>
      <w:r w:rsidR="002054EF" w:rsidRPr="002054EF">
        <w:rPr>
          <w:rFonts w:ascii="Arial" w:eastAsia="Calibri" w:hAnsi="Arial" w:cs="Arial"/>
          <w:spacing w:val="1"/>
          <w:sz w:val="24"/>
          <w:szCs w:val="24"/>
        </w:rPr>
        <w:t>m</w:t>
      </w:r>
      <w:r w:rsidR="002054EF" w:rsidRPr="002054EF">
        <w:rPr>
          <w:rFonts w:ascii="Arial" w:eastAsia="Calibri" w:hAnsi="Arial" w:cs="Arial"/>
          <w:sz w:val="24"/>
          <w:szCs w:val="24"/>
        </w:rPr>
        <w:t>ent</w:t>
      </w:r>
      <w:r w:rsidR="002054EF" w:rsidRPr="002054EF">
        <w:rPr>
          <w:rFonts w:ascii="Arial" w:eastAsia="Calibri" w:hAnsi="Arial" w:cs="Arial"/>
          <w:spacing w:val="-13"/>
          <w:sz w:val="24"/>
          <w:szCs w:val="24"/>
        </w:rPr>
        <w:t xml:space="preserve"> </w:t>
      </w:r>
      <w:r w:rsidR="002054EF" w:rsidRPr="002054EF">
        <w:rPr>
          <w:rFonts w:ascii="Arial" w:eastAsia="Calibri" w:hAnsi="Arial" w:cs="Arial"/>
          <w:sz w:val="24"/>
          <w:szCs w:val="24"/>
        </w:rPr>
        <w:t>A</w:t>
      </w:r>
      <w:r w:rsidR="002054EF" w:rsidRPr="002054EF">
        <w:rPr>
          <w:rFonts w:ascii="Arial" w:eastAsia="Calibri" w:hAnsi="Arial" w:cs="Arial"/>
          <w:spacing w:val="-1"/>
          <w:sz w:val="24"/>
          <w:szCs w:val="24"/>
        </w:rPr>
        <w:t>g</w:t>
      </w:r>
      <w:r w:rsidR="002054EF" w:rsidRPr="002054EF">
        <w:rPr>
          <w:rFonts w:ascii="Arial" w:eastAsia="Calibri" w:hAnsi="Arial" w:cs="Arial"/>
          <w:sz w:val="24"/>
          <w:szCs w:val="24"/>
        </w:rPr>
        <w:t>re</w:t>
      </w:r>
      <w:r w:rsidR="002054EF" w:rsidRPr="002054EF">
        <w:rPr>
          <w:rFonts w:ascii="Arial" w:eastAsia="Calibri" w:hAnsi="Arial" w:cs="Arial"/>
          <w:spacing w:val="-1"/>
          <w:sz w:val="24"/>
          <w:szCs w:val="24"/>
        </w:rPr>
        <w:t>e</w:t>
      </w:r>
      <w:r w:rsidR="002054EF" w:rsidRPr="002054EF">
        <w:rPr>
          <w:rFonts w:ascii="Arial" w:eastAsia="Calibri" w:hAnsi="Arial" w:cs="Arial"/>
          <w:spacing w:val="1"/>
          <w:sz w:val="24"/>
          <w:szCs w:val="24"/>
        </w:rPr>
        <w:t>m</w:t>
      </w:r>
      <w:r w:rsidR="002054EF" w:rsidRPr="002054EF">
        <w:rPr>
          <w:rFonts w:ascii="Arial" w:eastAsia="Calibri" w:hAnsi="Arial" w:cs="Arial"/>
          <w:sz w:val="24"/>
          <w:szCs w:val="24"/>
        </w:rPr>
        <w:t>ent</w:t>
      </w:r>
      <w:r w:rsidR="002054EF" w:rsidRPr="002054EF">
        <w:rPr>
          <w:rFonts w:ascii="Arial" w:eastAsia="Calibri" w:hAnsi="Arial" w:cs="Arial"/>
          <w:spacing w:val="-13"/>
          <w:sz w:val="24"/>
          <w:szCs w:val="24"/>
        </w:rPr>
        <w:t xml:space="preserve"> </w:t>
      </w:r>
      <w:r w:rsidR="002054EF" w:rsidRPr="002054EF">
        <w:rPr>
          <w:rFonts w:ascii="Arial" w:eastAsia="Calibri" w:hAnsi="Arial" w:cs="Arial"/>
          <w:sz w:val="24"/>
          <w:szCs w:val="24"/>
        </w:rPr>
        <w:t>w</w:t>
      </w:r>
      <w:r w:rsidR="00314A21">
        <w:rPr>
          <w:rFonts w:ascii="Arial" w:eastAsia="Calibri" w:hAnsi="Arial" w:cs="Arial"/>
          <w:sz w:val="24"/>
          <w:szCs w:val="24"/>
        </w:rPr>
        <w:t>ere</w:t>
      </w:r>
      <w:r w:rsidR="002054EF" w:rsidRPr="002054EF">
        <w:rPr>
          <w:rFonts w:ascii="Arial" w:eastAsia="Calibri" w:hAnsi="Arial" w:cs="Arial"/>
          <w:spacing w:val="-13"/>
          <w:sz w:val="24"/>
          <w:szCs w:val="24"/>
        </w:rPr>
        <w:t xml:space="preserve"> </w:t>
      </w:r>
      <w:r w:rsidR="002054EF" w:rsidRPr="002054EF">
        <w:rPr>
          <w:rFonts w:ascii="Arial" w:eastAsia="Calibri" w:hAnsi="Arial" w:cs="Arial"/>
          <w:sz w:val="24"/>
          <w:szCs w:val="24"/>
        </w:rPr>
        <w:t>f</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rced</w:t>
      </w:r>
      <w:r w:rsidR="002054EF" w:rsidRPr="002054EF">
        <w:rPr>
          <w:rFonts w:ascii="Arial" w:eastAsia="Calibri" w:hAnsi="Arial" w:cs="Arial"/>
          <w:spacing w:val="-14"/>
          <w:sz w:val="24"/>
          <w:szCs w:val="24"/>
        </w:rPr>
        <w:t xml:space="preserve"> </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n</w:t>
      </w:r>
      <w:r w:rsidR="002054EF" w:rsidRPr="002054EF">
        <w:rPr>
          <w:rFonts w:ascii="Arial" w:eastAsia="Calibri" w:hAnsi="Arial" w:cs="Arial"/>
          <w:spacing w:val="-12"/>
          <w:sz w:val="24"/>
          <w:szCs w:val="24"/>
        </w:rPr>
        <w:t xml:space="preserve"> </w:t>
      </w:r>
      <w:r w:rsidR="002054EF" w:rsidRPr="002054EF">
        <w:rPr>
          <w:rFonts w:ascii="Arial" w:eastAsia="Calibri" w:hAnsi="Arial" w:cs="Arial"/>
          <w:spacing w:val="-1"/>
          <w:sz w:val="24"/>
          <w:szCs w:val="24"/>
        </w:rPr>
        <w:t>u</w:t>
      </w:r>
      <w:r w:rsidR="002054EF" w:rsidRPr="002054EF">
        <w:rPr>
          <w:rFonts w:ascii="Arial" w:eastAsia="Calibri" w:hAnsi="Arial" w:cs="Arial"/>
          <w:sz w:val="24"/>
          <w:szCs w:val="24"/>
        </w:rPr>
        <w:t>s.</w:t>
      </w:r>
      <w:r w:rsidR="002054EF" w:rsidRPr="002054EF">
        <w:rPr>
          <w:rFonts w:ascii="Arial" w:eastAsia="Calibri" w:hAnsi="Arial" w:cs="Arial"/>
          <w:spacing w:val="27"/>
          <w:sz w:val="24"/>
          <w:szCs w:val="24"/>
        </w:rPr>
        <w:t xml:space="preserve"> </w:t>
      </w:r>
      <w:r w:rsidR="000D0AF6">
        <w:rPr>
          <w:rFonts w:ascii="Arial" w:eastAsia="Calibri" w:hAnsi="Arial" w:cs="Arial"/>
          <w:sz w:val="24"/>
          <w:szCs w:val="24"/>
        </w:rPr>
        <w:t>Also powerful</w:t>
      </w:r>
      <w:r w:rsidR="002054EF" w:rsidRPr="002054EF">
        <w:rPr>
          <w:rFonts w:ascii="Arial" w:eastAsia="Calibri" w:hAnsi="Arial" w:cs="Arial"/>
          <w:spacing w:val="2"/>
          <w:sz w:val="24"/>
          <w:szCs w:val="24"/>
        </w:rPr>
        <w:t xml:space="preserve"> </w:t>
      </w:r>
      <w:r w:rsidR="002054EF" w:rsidRPr="002054EF">
        <w:rPr>
          <w:rFonts w:ascii="Arial" w:eastAsia="Calibri" w:hAnsi="Arial" w:cs="Arial"/>
          <w:sz w:val="24"/>
          <w:szCs w:val="24"/>
        </w:rPr>
        <w:t>is t</w:t>
      </w:r>
      <w:r w:rsidR="002054EF" w:rsidRPr="002054EF">
        <w:rPr>
          <w:rFonts w:ascii="Arial" w:eastAsia="Calibri" w:hAnsi="Arial" w:cs="Arial"/>
          <w:spacing w:val="-3"/>
          <w:sz w:val="24"/>
          <w:szCs w:val="24"/>
        </w:rPr>
        <w:t>h</w:t>
      </w:r>
      <w:r w:rsidR="002054EF" w:rsidRPr="002054EF">
        <w:rPr>
          <w:rFonts w:ascii="Arial" w:eastAsia="Calibri" w:hAnsi="Arial" w:cs="Arial"/>
          <w:sz w:val="24"/>
          <w:szCs w:val="24"/>
        </w:rPr>
        <w:t>e</w:t>
      </w:r>
      <w:r w:rsidR="002054EF" w:rsidRPr="002054EF">
        <w:rPr>
          <w:rFonts w:ascii="Arial" w:eastAsia="Calibri" w:hAnsi="Arial" w:cs="Arial"/>
          <w:spacing w:val="4"/>
          <w:sz w:val="24"/>
          <w:szCs w:val="24"/>
        </w:rPr>
        <w:t xml:space="preserve"> </w:t>
      </w:r>
      <w:r w:rsidR="002054EF" w:rsidRPr="002054EF">
        <w:rPr>
          <w:rFonts w:ascii="Arial" w:eastAsia="Calibri" w:hAnsi="Arial" w:cs="Arial"/>
          <w:sz w:val="24"/>
          <w:szCs w:val="24"/>
        </w:rPr>
        <w:t>C</w:t>
      </w:r>
      <w:r w:rsidR="002054EF" w:rsidRPr="002054EF">
        <w:rPr>
          <w:rFonts w:ascii="Arial" w:eastAsia="Calibri" w:hAnsi="Arial" w:cs="Arial"/>
          <w:spacing w:val="-1"/>
          <w:sz w:val="24"/>
          <w:szCs w:val="24"/>
        </w:rPr>
        <w:t>h</w:t>
      </w:r>
      <w:r w:rsidR="002054EF" w:rsidRPr="002054EF">
        <w:rPr>
          <w:rFonts w:ascii="Arial" w:eastAsia="Calibri" w:hAnsi="Arial" w:cs="Arial"/>
          <w:sz w:val="24"/>
          <w:szCs w:val="24"/>
        </w:rPr>
        <w:t xml:space="preserve">air </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 xml:space="preserve">f the </w:t>
      </w:r>
      <w:r w:rsidR="002054EF" w:rsidRPr="002054EF">
        <w:rPr>
          <w:rFonts w:ascii="Arial" w:eastAsia="Calibri" w:hAnsi="Arial" w:cs="Arial"/>
          <w:spacing w:val="-1"/>
          <w:sz w:val="24"/>
          <w:szCs w:val="24"/>
        </w:rPr>
        <w:t>H</w:t>
      </w:r>
      <w:r w:rsidR="002054EF" w:rsidRPr="002054EF">
        <w:rPr>
          <w:rFonts w:ascii="Arial" w:eastAsia="Calibri" w:hAnsi="Arial" w:cs="Arial"/>
          <w:spacing w:val="1"/>
          <w:sz w:val="24"/>
          <w:szCs w:val="24"/>
        </w:rPr>
        <w:t>o</w:t>
      </w:r>
      <w:r w:rsidR="002054EF" w:rsidRPr="002054EF">
        <w:rPr>
          <w:rFonts w:ascii="Arial" w:eastAsia="Calibri" w:hAnsi="Arial" w:cs="Arial"/>
          <w:spacing w:val="-1"/>
          <w:sz w:val="24"/>
          <w:szCs w:val="24"/>
        </w:rPr>
        <w:t>u</w:t>
      </w:r>
      <w:r w:rsidR="002054EF" w:rsidRPr="002054EF">
        <w:rPr>
          <w:rFonts w:ascii="Arial" w:eastAsia="Calibri" w:hAnsi="Arial" w:cs="Arial"/>
          <w:spacing w:val="-2"/>
          <w:sz w:val="24"/>
          <w:szCs w:val="24"/>
        </w:rPr>
        <w:t>s</w:t>
      </w:r>
      <w:r w:rsidR="002054EF" w:rsidRPr="002054EF">
        <w:rPr>
          <w:rFonts w:ascii="Arial" w:eastAsia="Calibri" w:hAnsi="Arial" w:cs="Arial"/>
          <w:sz w:val="24"/>
          <w:szCs w:val="24"/>
        </w:rPr>
        <w:t>e</w:t>
      </w:r>
      <w:r w:rsidR="002054EF" w:rsidRPr="002054EF">
        <w:rPr>
          <w:rFonts w:ascii="Arial" w:eastAsia="Calibri" w:hAnsi="Arial" w:cs="Arial"/>
          <w:spacing w:val="3"/>
          <w:sz w:val="24"/>
          <w:szCs w:val="24"/>
        </w:rPr>
        <w:t xml:space="preserve"> </w:t>
      </w:r>
      <w:r w:rsidR="002054EF" w:rsidRPr="002054EF">
        <w:rPr>
          <w:rFonts w:ascii="Arial" w:eastAsia="Calibri" w:hAnsi="Arial" w:cs="Arial"/>
          <w:sz w:val="24"/>
          <w:szCs w:val="24"/>
        </w:rPr>
        <w:t>F</w:t>
      </w:r>
      <w:r w:rsidR="002054EF" w:rsidRPr="002054EF">
        <w:rPr>
          <w:rFonts w:ascii="Arial" w:eastAsia="Calibri" w:hAnsi="Arial" w:cs="Arial"/>
          <w:spacing w:val="-1"/>
          <w:sz w:val="24"/>
          <w:szCs w:val="24"/>
        </w:rPr>
        <w:t>in</w:t>
      </w:r>
      <w:r w:rsidR="002054EF" w:rsidRPr="002054EF">
        <w:rPr>
          <w:rFonts w:ascii="Arial" w:eastAsia="Calibri" w:hAnsi="Arial" w:cs="Arial"/>
          <w:sz w:val="24"/>
          <w:szCs w:val="24"/>
        </w:rPr>
        <w:t>a</w:t>
      </w:r>
      <w:r w:rsidR="002054EF" w:rsidRPr="002054EF">
        <w:rPr>
          <w:rFonts w:ascii="Arial" w:eastAsia="Calibri" w:hAnsi="Arial" w:cs="Arial"/>
          <w:spacing w:val="-3"/>
          <w:sz w:val="24"/>
          <w:szCs w:val="24"/>
        </w:rPr>
        <w:t>n</w:t>
      </w:r>
      <w:r w:rsidR="002054EF" w:rsidRPr="002054EF">
        <w:rPr>
          <w:rFonts w:ascii="Arial" w:eastAsia="Calibri" w:hAnsi="Arial" w:cs="Arial"/>
          <w:sz w:val="24"/>
          <w:szCs w:val="24"/>
        </w:rPr>
        <w:t>ce</w:t>
      </w:r>
      <w:r w:rsidR="002054EF" w:rsidRPr="002054EF">
        <w:rPr>
          <w:rFonts w:ascii="Arial" w:eastAsia="Calibri" w:hAnsi="Arial" w:cs="Arial"/>
          <w:spacing w:val="3"/>
          <w:sz w:val="24"/>
          <w:szCs w:val="24"/>
        </w:rPr>
        <w:t xml:space="preserve"> </w:t>
      </w:r>
      <w:r w:rsidR="002054EF" w:rsidRPr="002054EF">
        <w:rPr>
          <w:rFonts w:ascii="Arial" w:eastAsia="Calibri" w:hAnsi="Arial" w:cs="Arial"/>
          <w:spacing w:val="-2"/>
          <w:sz w:val="24"/>
          <w:szCs w:val="24"/>
        </w:rPr>
        <w:t>C</w:t>
      </w:r>
      <w:r w:rsidR="002054EF" w:rsidRPr="002054EF">
        <w:rPr>
          <w:rFonts w:ascii="Arial" w:eastAsia="Calibri" w:hAnsi="Arial" w:cs="Arial"/>
          <w:spacing w:val="-1"/>
          <w:sz w:val="24"/>
          <w:szCs w:val="24"/>
        </w:rPr>
        <w:t>om</w:t>
      </w:r>
      <w:r w:rsidR="002054EF" w:rsidRPr="002054EF">
        <w:rPr>
          <w:rFonts w:ascii="Arial" w:eastAsia="Calibri" w:hAnsi="Arial" w:cs="Arial"/>
          <w:spacing w:val="1"/>
          <w:sz w:val="24"/>
          <w:szCs w:val="24"/>
        </w:rPr>
        <w:t>m</w:t>
      </w:r>
      <w:r w:rsidR="002054EF" w:rsidRPr="002054EF">
        <w:rPr>
          <w:rFonts w:ascii="Arial" w:eastAsia="Calibri" w:hAnsi="Arial" w:cs="Arial"/>
          <w:sz w:val="24"/>
          <w:szCs w:val="24"/>
        </w:rPr>
        <w:t>itt</w:t>
      </w:r>
      <w:r w:rsidR="002054EF" w:rsidRPr="002054EF">
        <w:rPr>
          <w:rFonts w:ascii="Arial" w:eastAsia="Calibri" w:hAnsi="Arial" w:cs="Arial"/>
          <w:spacing w:val="-1"/>
          <w:sz w:val="24"/>
          <w:szCs w:val="24"/>
        </w:rPr>
        <w:t>e</w:t>
      </w:r>
      <w:r w:rsidR="002054EF" w:rsidRPr="002054EF">
        <w:rPr>
          <w:rFonts w:ascii="Arial" w:eastAsia="Calibri" w:hAnsi="Arial" w:cs="Arial"/>
          <w:sz w:val="24"/>
          <w:szCs w:val="24"/>
        </w:rPr>
        <w:t xml:space="preserve">e. </w:t>
      </w:r>
      <w:r w:rsidR="002054EF" w:rsidRPr="002054EF">
        <w:rPr>
          <w:rFonts w:ascii="Arial" w:eastAsia="Calibri" w:hAnsi="Arial" w:cs="Arial"/>
          <w:spacing w:val="8"/>
          <w:sz w:val="24"/>
          <w:szCs w:val="24"/>
        </w:rPr>
        <w:t xml:space="preserve"> </w:t>
      </w:r>
      <w:r w:rsidR="002054EF" w:rsidRPr="002054EF">
        <w:rPr>
          <w:rFonts w:ascii="Arial" w:eastAsia="Calibri" w:hAnsi="Arial" w:cs="Arial"/>
          <w:sz w:val="24"/>
          <w:szCs w:val="24"/>
        </w:rPr>
        <w:t>R</w:t>
      </w:r>
      <w:r w:rsidR="002054EF" w:rsidRPr="002054EF">
        <w:rPr>
          <w:rFonts w:ascii="Arial" w:eastAsia="Calibri" w:hAnsi="Arial" w:cs="Arial"/>
          <w:spacing w:val="-2"/>
          <w:sz w:val="24"/>
          <w:szCs w:val="24"/>
        </w:rPr>
        <w:t>a</w:t>
      </w:r>
      <w:r w:rsidR="002054EF" w:rsidRPr="002054EF">
        <w:rPr>
          <w:rFonts w:ascii="Arial" w:eastAsia="Calibri" w:hAnsi="Arial" w:cs="Arial"/>
          <w:spacing w:val="1"/>
          <w:sz w:val="24"/>
          <w:szCs w:val="24"/>
        </w:rPr>
        <w:t>y</w:t>
      </w:r>
      <w:r w:rsidR="002054EF" w:rsidRPr="002054EF">
        <w:rPr>
          <w:rFonts w:ascii="Arial" w:eastAsia="Calibri" w:hAnsi="Arial" w:cs="Arial"/>
          <w:spacing w:val="-1"/>
          <w:sz w:val="24"/>
          <w:szCs w:val="24"/>
        </w:rPr>
        <w:t>m</w:t>
      </w:r>
      <w:r w:rsidR="002054EF" w:rsidRPr="002054EF">
        <w:rPr>
          <w:rFonts w:ascii="Arial" w:eastAsia="Calibri" w:hAnsi="Arial" w:cs="Arial"/>
          <w:spacing w:val="1"/>
          <w:sz w:val="24"/>
          <w:szCs w:val="24"/>
        </w:rPr>
        <w:t>o</w:t>
      </w:r>
      <w:r w:rsidR="002054EF" w:rsidRPr="002054EF">
        <w:rPr>
          <w:rFonts w:ascii="Arial" w:eastAsia="Calibri" w:hAnsi="Arial" w:cs="Arial"/>
          <w:spacing w:val="-1"/>
          <w:sz w:val="24"/>
          <w:szCs w:val="24"/>
        </w:rPr>
        <w:t>n</w:t>
      </w:r>
      <w:r w:rsidR="002054EF" w:rsidRPr="002054EF">
        <w:rPr>
          <w:rFonts w:ascii="Arial" w:eastAsia="Calibri" w:hAnsi="Arial" w:cs="Arial"/>
          <w:sz w:val="24"/>
          <w:szCs w:val="24"/>
        </w:rPr>
        <w:t>d Ga</w:t>
      </w:r>
      <w:r w:rsidR="002054EF" w:rsidRPr="002054EF">
        <w:rPr>
          <w:rFonts w:ascii="Arial" w:eastAsia="Calibri" w:hAnsi="Arial" w:cs="Arial"/>
          <w:spacing w:val="-1"/>
          <w:sz w:val="24"/>
          <w:szCs w:val="24"/>
        </w:rPr>
        <w:t>l</w:t>
      </w:r>
      <w:r w:rsidR="002054EF" w:rsidRPr="002054EF">
        <w:rPr>
          <w:rFonts w:ascii="Arial" w:eastAsia="Calibri" w:hAnsi="Arial" w:cs="Arial"/>
          <w:sz w:val="24"/>
          <w:szCs w:val="24"/>
        </w:rPr>
        <w:t>lis</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n was</w:t>
      </w:r>
      <w:r w:rsidR="002054EF" w:rsidRPr="002054EF">
        <w:rPr>
          <w:rFonts w:ascii="Arial" w:eastAsia="Calibri" w:hAnsi="Arial" w:cs="Arial"/>
          <w:spacing w:val="1"/>
          <w:sz w:val="24"/>
          <w:szCs w:val="24"/>
        </w:rPr>
        <w:t xml:space="preserve"> </w:t>
      </w:r>
      <w:r w:rsidR="002054EF" w:rsidRPr="002054EF">
        <w:rPr>
          <w:rFonts w:ascii="Arial" w:eastAsia="Calibri" w:hAnsi="Arial" w:cs="Arial"/>
          <w:sz w:val="24"/>
          <w:szCs w:val="24"/>
        </w:rPr>
        <w:t>V</w:t>
      </w:r>
      <w:r w:rsidR="002054EF" w:rsidRPr="002054EF">
        <w:rPr>
          <w:rFonts w:ascii="Arial" w:eastAsia="Calibri" w:hAnsi="Arial" w:cs="Arial"/>
          <w:spacing w:val="-1"/>
          <w:sz w:val="24"/>
          <w:szCs w:val="24"/>
        </w:rPr>
        <w:t>i</w:t>
      </w:r>
      <w:r w:rsidR="002054EF" w:rsidRPr="002054EF">
        <w:rPr>
          <w:rFonts w:ascii="Arial" w:eastAsia="Calibri" w:hAnsi="Arial" w:cs="Arial"/>
          <w:sz w:val="24"/>
          <w:szCs w:val="24"/>
        </w:rPr>
        <w:t>ce</w:t>
      </w:r>
      <w:r w:rsidR="002054EF" w:rsidRPr="002054EF">
        <w:rPr>
          <w:rFonts w:ascii="Arial" w:eastAsia="Calibri" w:hAnsi="Arial" w:cs="Arial"/>
          <w:spacing w:val="1"/>
          <w:sz w:val="24"/>
          <w:szCs w:val="24"/>
        </w:rPr>
        <w:t xml:space="preserve"> </w:t>
      </w:r>
      <w:r w:rsidR="002054EF" w:rsidRPr="002054EF">
        <w:rPr>
          <w:rFonts w:ascii="Arial" w:eastAsia="Calibri" w:hAnsi="Arial" w:cs="Arial"/>
          <w:sz w:val="24"/>
          <w:szCs w:val="24"/>
        </w:rPr>
        <w:t>C</w:t>
      </w:r>
      <w:r w:rsidR="002054EF" w:rsidRPr="002054EF">
        <w:rPr>
          <w:rFonts w:ascii="Arial" w:eastAsia="Calibri" w:hAnsi="Arial" w:cs="Arial"/>
          <w:spacing w:val="-1"/>
          <w:sz w:val="24"/>
          <w:szCs w:val="24"/>
        </w:rPr>
        <w:t>h</w:t>
      </w:r>
      <w:r w:rsidR="002054EF" w:rsidRPr="002054EF">
        <w:rPr>
          <w:rFonts w:ascii="Arial" w:eastAsia="Calibri" w:hAnsi="Arial" w:cs="Arial"/>
          <w:sz w:val="24"/>
          <w:szCs w:val="24"/>
        </w:rPr>
        <w:t>air in</w:t>
      </w:r>
      <w:r w:rsidR="002054EF" w:rsidRPr="002054EF">
        <w:rPr>
          <w:rFonts w:ascii="Arial" w:eastAsia="Calibri" w:hAnsi="Arial" w:cs="Arial"/>
          <w:spacing w:val="1"/>
          <w:sz w:val="24"/>
          <w:szCs w:val="24"/>
        </w:rPr>
        <w:t xml:space="preserve"> </w:t>
      </w:r>
      <w:r w:rsidR="002054EF" w:rsidRPr="002054EF">
        <w:rPr>
          <w:rFonts w:ascii="Arial" w:eastAsia="Calibri" w:hAnsi="Arial" w:cs="Arial"/>
          <w:spacing w:val="-2"/>
          <w:sz w:val="24"/>
          <w:szCs w:val="24"/>
        </w:rPr>
        <w:t>2</w:t>
      </w:r>
      <w:r w:rsidR="002054EF" w:rsidRPr="002054EF">
        <w:rPr>
          <w:rFonts w:ascii="Arial" w:eastAsia="Calibri" w:hAnsi="Arial" w:cs="Arial"/>
          <w:spacing w:val="1"/>
          <w:sz w:val="24"/>
          <w:szCs w:val="24"/>
        </w:rPr>
        <w:t>0</w:t>
      </w:r>
      <w:r w:rsidR="002054EF" w:rsidRPr="002054EF">
        <w:rPr>
          <w:rFonts w:ascii="Arial" w:eastAsia="Calibri" w:hAnsi="Arial" w:cs="Arial"/>
          <w:spacing w:val="-2"/>
          <w:sz w:val="24"/>
          <w:szCs w:val="24"/>
        </w:rPr>
        <w:t>1</w:t>
      </w:r>
      <w:r w:rsidR="002054EF" w:rsidRPr="002054EF">
        <w:rPr>
          <w:rFonts w:ascii="Arial" w:eastAsia="Calibri" w:hAnsi="Arial" w:cs="Arial"/>
          <w:sz w:val="24"/>
          <w:szCs w:val="24"/>
        </w:rPr>
        <w:t>1</w:t>
      </w:r>
      <w:r w:rsidR="002054EF" w:rsidRPr="002054EF">
        <w:rPr>
          <w:rFonts w:ascii="Arial" w:eastAsia="Calibri" w:hAnsi="Arial" w:cs="Arial"/>
          <w:spacing w:val="5"/>
          <w:sz w:val="24"/>
          <w:szCs w:val="24"/>
        </w:rPr>
        <w:t xml:space="preserve"> </w:t>
      </w:r>
      <w:r w:rsidR="002054EF" w:rsidRPr="002054EF">
        <w:rPr>
          <w:rFonts w:ascii="Arial" w:eastAsia="Calibri" w:hAnsi="Arial" w:cs="Arial"/>
          <w:sz w:val="24"/>
          <w:szCs w:val="24"/>
        </w:rPr>
        <w:t>a</w:t>
      </w:r>
      <w:r w:rsidR="002054EF" w:rsidRPr="002054EF">
        <w:rPr>
          <w:rFonts w:ascii="Arial" w:eastAsia="Calibri" w:hAnsi="Arial" w:cs="Arial"/>
          <w:spacing w:val="-1"/>
          <w:sz w:val="24"/>
          <w:szCs w:val="24"/>
        </w:rPr>
        <w:t>n</w:t>
      </w:r>
      <w:r w:rsidR="002054EF" w:rsidRPr="002054EF">
        <w:rPr>
          <w:rFonts w:ascii="Arial" w:eastAsia="Calibri" w:hAnsi="Arial" w:cs="Arial"/>
          <w:sz w:val="24"/>
          <w:szCs w:val="24"/>
        </w:rPr>
        <w:t>d</w:t>
      </w:r>
      <w:r w:rsidR="002054EF" w:rsidRPr="002054EF">
        <w:rPr>
          <w:rFonts w:ascii="Arial" w:eastAsia="Calibri" w:hAnsi="Arial" w:cs="Arial"/>
          <w:spacing w:val="4"/>
          <w:sz w:val="24"/>
          <w:szCs w:val="24"/>
        </w:rPr>
        <w:t xml:space="preserve"> </w:t>
      </w:r>
      <w:r w:rsidR="002054EF" w:rsidRPr="002054EF">
        <w:rPr>
          <w:rFonts w:ascii="Arial" w:eastAsia="Calibri" w:hAnsi="Arial" w:cs="Arial"/>
          <w:sz w:val="24"/>
          <w:szCs w:val="24"/>
        </w:rPr>
        <w:t>C</w:t>
      </w:r>
      <w:r w:rsidR="002054EF" w:rsidRPr="002054EF">
        <w:rPr>
          <w:rFonts w:ascii="Arial" w:eastAsia="Calibri" w:hAnsi="Arial" w:cs="Arial"/>
          <w:spacing w:val="-1"/>
          <w:sz w:val="24"/>
          <w:szCs w:val="24"/>
        </w:rPr>
        <w:t>h</w:t>
      </w:r>
      <w:r w:rsidR="002054EF" w:rsidRPr="002054EF">
        <w:rPr>
          <w:rFonts w:ascii="Arial" w:eastAsia="Calibri" w:hAnsi="Arial" w:cs="Arial"/>
          <w:sz w:val="24"/>
          <w:szCs w:val="24"/>
        </w:rPr>
        <w:t>air</w:t>
      </w:r>
      <w:r w:rsidR="002054EF" w:rsidRPr="002054EF">
        <w:rPr>
          <w:rFonts w:ascii="Arial" w:eastAsia="Calibri" w:hAnsi="Arial" w:cs="Arial"/>
          <w:spacing w:val="1"/>
          <w:sz w:val="24"/>
          <w:szCs w:val="24"/>
        </w:rPr>
        <w:t xml:space="preserve"> </w:t>
      </w:r>
      <w:r w:rsidR="002054EF" w:rsidRPr="002054EF">
        <w:rPr>
          <w:rFonts w:ascii="Arial" w:eastAsia="Calibri" w:hAnsi="Arial" w:cs="Arial"/>
          <w:sz w:val="24"/>
          <w:szCs w:val="24"/>
        </w:rPr>
        <w:t>in</w:t>
      </w:r>
      <w:r w:rsidR="002054EF" w:rsidRPr="002054EF">
        <w:rPr>
          <w:rFonts w:ascii="Arial" w:eastAsia="Calibri" w:hAnsi="Arial" w:cs="Arial"/>
          <w:spacing w:val="3"/>
          <w:sz w:val="24"/>
          <w:szCs w:val="24"/>
        </w:rPr>
        <w:t xml:space="preserve"> </w:t>
      </w:r>
      <w:r w:rsidR="002054EF" w:rsidRPr="002054EF">
        <w:rPr>
          <w:rFonts w:ascii="Arial" w:eastAsia="Calibri" w:hAnsi="Arial" w:cs="Arial"/>
          <w:spacing w:val="-2"/>
          <w:sz w:val="24"/>
          <w:szCs w:val="24"/>
        </w:rPr>
        <w:t>20</w:t>
      </w:r>
      <w:r w:rsidR="002054EF" w:rsidRPr="002054EF">
        <w:rPr>
          <w:rFonts w:ascii="Arial" w:eastAsia="Calibri" w:hAnsi="Arial" w:cs="Arial"/>
          <w:spacing w:val="1"/>
          <w:sz w:val="24"/>
          <w:szCs w:val="24"/>
        </w:rPr>
        <w:t>15</w:t>
      </w:r>
      <w:r w:rsidR="002054EF" w:rsidRPr="002054EF">
        <w:rPr>
          <w:rFonts w:ascii="Arial" w:eastAsia="Calibri" w:hAnsi="Arial" w:cs="Arial"/>
          <w:sz w:val="24"/>
          <w:szCs w:val="24"/>
        </w:rPr>
        <w:t xml:space="preserve">. </w:t>
      </w:r>
      <w:r w:rsidR="002054EF" w:rsidRPr="002054EF">
        <w:rPr>
          <w:rFonts w:ascii="Arial" w:eastAsia="Calibri" w:hAnsi="Arial" w:cs="Arial"/>
          <w:spacing w:val="7"/>
          <w:sz w:val="24"/>
          <w:szCs w:val="24"/>
        </w:rPr>
        <w:t xml:space="preserve"> </w:t>
      </w:r>
      <w:r w:rsidR="002054EF" w:rsidRPr="002054EF">
        <w:rPr>
          <w:rFonts w:ascii="Arial" w:eastAsia="Calibri" w:hAnsi="Arial" w:cs="Arial"/>
          <w:sz w:val="24"/>
          <w:szCs w:val="24"/>
        </w:rPr>
        <w:t>Fox</w:t>
      </w:r>
      <w:r w:rsidR="002054EF" w:rsidRPr="002054EF">
        <w:rPr>
          <w:rFonts w:ascii="Arial" w:eastAsia="Calibri" w:hAnsi="Arial" w:cs="Arial"/>
          <w:spacing w:val="2"/>
          <w:sz w:val="24"/>
          <w:szCs w:val="24"/>
        </w:rPr>
        <w:t xml:space="preserve"> </w:t>
      </w:r>
      <w:r w:rsidR="002054EF" w:rsidRPr="002054EF">
        <w:rPr>
          <w:rFonts w:ascii="Arial" w:eastAsia="Calibri" w:hAnsi="Arial" w:cs="Arial"/>
          <w:sz w:val="24"/>
          <w:szCs w:val="24"/>
        </w:rPr>
        <w:t>a</w:t>
      </w:r>
      <w:r w:rsidR="002054EF" w:rsidRPr="002054EF">
        <w:rPr>
          <w:rFonts w:ascii="Arial" w:eastAsia="Calibri" w:hAnsi="Arial" w:cs="Arial"/>
          <w:spacing w:val="-1"/>
          <w:sz w:val="24"/>
          <w:szCs w:val="24"/>
        </w:rPr>
        <w:t>n</w:t>
      </w:r>
      <w:r w:rsidR="002054EF" w:rsidRPr="002054EF">
        <w:rPr>
          <w:rFonts w:ascii="Arial" w:eastAsia="Calibri" w:hAnsi="Arial" w:cs="Arial"/>
          <w:sz w:val="24"/>
          <w:szCs w:val="24"/>
        </w:rPr>
        <w:t>d</w:t>
      </w:r>
      <w:r w:rsidR="002054EF" w:rsidRPr="002054EF">
        <w:rPr>
          <w:rFonts w:ascii="Arial" w:eastAsia="Calibri" w:hAnsi="Arial" w:cs="Arial"/>
          <w:spacing w:val="4"/>
          <w:sz w:val="24"/>
          <w:szCs w:val="24"/>
        </w:rPr>
        <w:t xml:space="preserve"> </w:t>
      </w:r>
      <w:r w:rsidR="002054EF" w:rsidRPr="002054EF">
        <w:rPr>
          <w:rFonts w:ascii="Arial" w:eastAsia="Calibri" w:hAnsi="Arial" w:cs="Arial"/>
          <w:sz w:val="24"/>
          <w:szCs w:val="24"/>
        </w:rPr>
        <w:t>Ga</w:t>
      </w:r>
      <w:r w:rsidR="002054EF" w:rsidRPr="002054EF">
        <w:rPr>
          <w:rFonts w:ascii="Arial" w:eastAsia="Calibri" w:hAnsi="Arial" w:cs="Arial"/>
          <w:spacing w:val="-1"/>
          <w:sz w:val="24"/>
          <w:szCs w:val="24"/>
        </w:rPr>
        <w:t>l</w:t>
      </w:r>
      <w:r w:rsidR="002054EF" w:rsidRPr="002054EF">
        <w:rPr>
          <w:rFonts w:ascii="Arial" w:eastAsia="Calibri" w:hAnsi="Arial" w:cs="Arial"/>
          <w:sz w:val="24"/>
          <w:szCs w:val="24"/>
        </w:rPr>
        <w:t>li</w:t>
      </w:r>
      <w:r w:rsidR="002054EF" w:rsidRPr="002054EF">
        <w:rPr>
          <w:rFonts w:ascii="Arial" w:eastAsia="Calibri" w:hAnsi="Arial" w:cs="Arial"/>
          <w:spacing w:val="-2"/>
          <w:sz w:val="24"/>
          <w:szCs w:val="24"/>
        </w:rPr>
        <w:t>s</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n</w:t>
      </w:r>
      <w:r w:rsidR="002054EF" w:rsidRPr="002054EF">
        <w:rPr>
          <w:rFonts w:ascii="Arial" w:eastAsia="Calibri" w:hAnsi="Arial" w:cs="Arial"/>
          <w:spacing w:val="9"/>
          <w:sz w:val="24"/>
          <w:szCs w:val="24"/>
        </w:rPr>
        <w:t xml:space="preserve"> </w:t>
      </w:r>
      <w:r w:rsidR="002054EF" w:rsidRPr="002054EF">
        <w:rPr>
          <w:rFonts w:ascii="Arial" w:eastAsia="Calibri" w:hAnsi="Arial" w:cs="Arial"/>
          <w:spacing w:val="-2"/>
          <w:sz w:val="24"/>
          <w:szCs w:val="24"/>
        </w:rPr>
        <w:t>w</w:t>
      </w:r>
      <w:r w:rsidR="002054EF" w:rsidRPr="002054EF">
        <w:rPr>
          <w:rFonts w:ascii="Arial" w:eastAsia="Calibri" w:hAnsi="Arial" w:cs="Arial"/>
          <w:sz w:val="24"/>
          <w:szCs w:val="24"/>
        </w:rPr>
        <w:t>e</w:t>
      </w:r>
      <w:r w:rsidR="00314A21">
        <w:rPr>
          <w:rFonts w:ascii="Arial" w:eastAsia="Calibri" w:hAnsi="Arial" w:cs="Arial"/>
          <w:spacing w:val="1"/>
          <w:sz w:val="24"/>
          <w:szCs w:val="24"/>
        </w:rPr>
        <w:t>re</w:t>
      </w:r>
      <w:r w:rsidR="002054EF" w:rsidRPr="002054EF">
        <w:rPr>
          <w:rFonts w:ascii="Arial" w:eastAsia="Calibri" w:hAnsi="Arial" w:cs="Arial"/>
          <w:spacing w:val="4"/>
          <w:sz w:val="24"/>
          <w:szCs w:val="24"/>
        </w:rPr>
        <w:t xml:space="preserve"> </w:t>
      </w:r>
      <w:r w:rsidR="00314A21">
        <w:rPr>
          <w:rFonts w:ascii="Arial" w:eastAsia="Calibri" w:hAnsi="Arial" w:cs="Arial"/>
          <w:spacing w:val="4"/>
          <w:sz w:val="24"/>
          <w:szCs w:val="24"/>
        </w:rPr>
        <w:t xml:space="preserve">both </w:t>
      </w:r>
      <w:r w:rsidR="002054EF" w:rsidRPr="002054EF">
        <w:rPr>
          <w:rFonts w:ascii="Arial" w:eastAsia="Calibri" w:hAnsi="Arial" w:cs="Arial"/>
          <w:sz w:val="24"/>
          <w:szCs w:val="24"/>
        </w:rPr>
        <w:t>a</w:t>
      </w:r>
      <w:r w:rsidR="002054EF" w:rsidRPr="002054EF">
        <w:rPr>
          <w:rFonts w:ascii="Arial" w:eastAsia="Calibri" w:hAnsi="Arial" w:cs="Arial"/>
          <w:spacing w:val="-2"/>
          <w:sz w:val="24"/>
          <w:szCs w:val="24"/>
        </w:rPr>
        <w:t>t</w:t>
      </w:r>
      <w:r w:rsidR="002054EF" w:rsidRPr="002054EF">
        <w:rPr>
          <w:rFonts w:ascii="Arial" w:eastAsia="Calibri" w:hAnsi="Arial" w:cs="Arial"/>
          <w:sz w:val="24"/>
          <w:szCs w:val="24"/>
        </w:rPr>
        <w:t>t</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r</w:t>
      </w:r>
      <w:r w:rsidR="002054EF" w:rsidRPr="002054EF">
        <w:rPr>
          <w:rFonts w:ascii="Arial" w:eastAsia="Calibri" w:hAnsi="Arial" w:cs="Arial"/>
          <w:spacing w:val="-3"/>
          <w:sz w:val="24"/>
          <w:szCs w:val="24"/>
        </w:rPr>
        <w:t>n</w:t>
      </w:r>
      <w:r w:rsidR="002054EF" w:rsidRPr="002054EF">
        <w:rPr>
          <w:rFonts w:ascii="Arial" w:eastAsia="Calibri" w:hAnsi="Arial" w:cs="Arial"/>
          <w:sz w:val="24"/>
          <w:szCs w:val="24"/>
        </w:rPr>
        <w:t>e</w:t>
      </w:r>
      <w:r w:rsidR="002054EF" w:rsidRPr="002054EF">
        <w:rPr>
          <w:rFonts w:ascii="Arial" w:eastAsia="Calibri" w:hAnsi="Arial" w:cs="Arial"/>
          <w:spacing w:val="1"/>
          <w:sz w:val="24"/>
          <w:szCs w:val="24"/>
        </w:rPr>
        <w:t>y</w:t>
      </w:r>
      <w:r w:rsidR="002054EF" w:rsidRPr="002054EF">
        <w:rPr>
          <w:rFonts w:ascii="Arial" w:eastAsia="Calibri" w:hAnsi="Arial" w:cs="Arial"/>
          <w:sz w:val="24"/>
          <w:szCs w:val="24"/>
        </w:rPr>
        <w:t>s</w:t>
      </w:r>
      <w:r w:rsidR="00314A21">
        <w:rPr>
          <w:rFonts w:ascii="Arial" w:eastAsia="Calibri" w:hAnsi="Arial" w:cs="Arial"/>
          <w:sz w:val="24"/>
          <w:szCs w:val="24"/>
        </w:rPr>
        <w:t>,</w:t>
      </w:r>
      <w:r w:rsidR="002054EF" w:rsidRPr="002054EF">
        <w:rPr>
          <w:rFonts w:ascii="Arial" w:eastAsia="Calibri" w:hAnsi="Arial" w:cs="Arial"/>
          <w:spacing w:val="2"/>
          <w:sz w:val="24"/>
          <w:szCs w:val="24"/>
        </w:rPr>
        <w:t xml:space="preserve"> </w:t>
      </w:r>
      <w:r w:rsidR="002054EF" w:rsidRPr="002054EF">
        <w:rPr>
          <w:rFonts w:ascii="Arial" w:eastAsia="Calibri" w:hAnsi="Arial" w:cs="Arial"/>
          <w:sz w:val="24"/>
          <w:szCs w:val="24"/>
        </w:rPr>
        <w:t>a</w:t>
      </w:r>
      <w:r w:rsidR="002054EF" w:rsidRPr="002054EF">
        <w:rPr>
          <w:rFonts w:ascii="Arial" w:eastAsia="Calibri" w:hAnsi="Arial" w:cs="Arial"/>
          <w:spacing w:val="-1"/>
          <w:sz w:val="24"/>
          <w:szCs w:val="24"/>
        </w:rPr>
        <w:t>n</w:t>
      </w:r>
      <w:r w:rsidR="002054EF" w:rsidRPr="002054EF">
        <w:rPr>
          <w:rFonts w:ascii="Arial" w:eastAsia="Calibri" w:hAnsi="Arial" w:cs="Arial"/>
          <w:sz w:val="24"/>
          <w:szCs w:val="24"/>
        </w:rPr>
        <w:t>d</w:t>
      </w:r>
      <w:r w:rsidR="002054EF" w:rsidRPr="002054EF">
        <w:rPr>
          <w:rFonts w:ascii="Arial" w:eastAsia="Calibri" w:hAnsi="Arial" w:cs="Arial"/>
          <w:spacing w:val="4"/>
          <w:sz w:val="24"/>
          <w:szCs w:val="24"/>
        </w:rPr>
        <w:t xml:space="preserve"> </w:t>
      </w:r>
      <w:r w:rsidR="002054EF" w:rsidRPr="002054EF">
        <w:rPr>
          <w:rFonts w:ascii="Arial" w:eastAsia="Calibri" w:hAnsi="Arial" w:cs="Arial"/>
          <w:spacing w:val="-1"/>
          <w:sz w:val="24"/>
          <w:szCs w:val="24"/>
        </w:rPr>
        <w:t>b</w:t>
      </w:r>
      <w:r w:rsidR="002054EF" w:rsidRPr="002054EF">
        <w:rPr>
          <w:rFonts w:ascii="Arial" w:eastAsia="Calibri" w:hAnsi="Arial" w:cs="Arial"/>
          <w:spacing w:val="1"/>
          <w:sz w:val="24"/>
          <w:szCs w:val="24"/>
        </w:rPr>
        <w:t>o</w:t>
      </w:r>
      <w:r w:rsidR="002054EF" w:rsidRPr="002054EF">
        <w:rPr>
          <w:rFonts w:ascii="Arial" w:eastAsia="Calibri" w:hAnsi="Arial" w:cs="Arial"/>
          <w:sz w:val="24"/>
          <w:szCs w:val="24"/>
        </w:rPr>
        <w:t>th en</w:t>
      </w:r>
      <w:r w:rsidR="002054EF" w:rsidRPr="002054EF">
        <w:rPr>
          <w:rFonts w:ascii="Arial" w:eastAsia="Calibri" w:hAnsi="Arial" w:cs="Arial"/>
          <w:spacing w:val="-1"/>
          <w:sz w:val="24"/>
          <w:szCs w:val="24"/>
        </w:rPr>
        <w:t>d</w:t>
      </w:r>
      <w:r w:rsidR="002054EF" w:rsidRPr="002054EF">
        <w:rPr>
          <w:rFonts w:ascii="Arial" w:eastAsia="Calibri" w:hAnsi="Arial" w:cs="Arial"/>
          <w:sz w:val="24"/>
          <w:szCs w:val="24"/>
        </w:rPr>
        <w:t>ed</w:t>
      </w:r>
      <w:r w:rsidR="002054EF" w:rsidRPr="002054EF">
        <w:rPr>
          <w:rFonts w:ascii="Arial" w:eastAsia="Calibri" w:hAnsi="Arial" w:cs="Arial"/>
          <w:spacing w:val="1"/>
          <w:sz w:val="24"/>
          <w:szCs w:val="24"/>
        </w:rPr>
        <w:t xml:space="preserve"> </w:t>
      </w:r>
      <w:r w:rsidR="002054EF" w:rsidRPr="002054EF">
        <w:rPr>
          <w:rFonts w:ascii="Arial" w:eastAsia="Calibri" w:hAnsi="Arial" w:cs="Arial"/>
          <w:spacing w:val="-1"/>
          <w:sz w:val="24"/>
          <w:szCs w:val="24"/>
        </w:rPr>
        <w:t>u</w:t>
      </w:r>
      <w:r w:rsidR="002054EF" w:rsidRPr="002054EF">
        <w:rPr>
          <w:rFonts w:ascii="Arial" w:eastAsia="Calibri" w:hAnsi="Arial" w:cs="Arial"/>
          <w:sz w:val="24"/>
          <w:szCs w:val="24"/>
        </w:rPr>
        <w:t>p</w:t>
      </w:r>
      <w:r w:rsidR="002054EF" w:rsidRPr="002054EF">
        <w:rPr>
          <w:rFonts w:ascii="Arial" w:eastAsia="Calibri" w:hAnsi="Arial" w:cs="Arial"/>
          <w:spacing w:val="1"/>
          <w:sz w:val="24"/>
          <w:szCs w:val="24"/>
        </w:rPr>
        <w:t xml:space="preserve"> </w:t>
      </w:r>
      <w:r w:rsidR="002054EF" w:rsidRPr="002054EF">
        <w:rPr>
          <w:rFonts w:ascii="Arial" w:eastAsia="Calibri" w:hAnsi="Arial" w:cs="Arial"/>
          <w:sz w:val="24"/>
          <w:szCs w:val="24"/>
        </w:rPr>
        <w:t>c</w:t>
      </w:r>
      <w:r w:rsidR="002054EF" w:rsidRPr="002054EF">
        <w:rPr>
          <w:rFonts w:ascii="Arial" w:eastAsia="Calibri" w:hAnsi="Arial" w:cs="Arial"/>
          <w:spacing w:val="1"/>
          <w:sz w:val="24"/>
          <w:szCs w:val="24"/>
        </w:rPr>
        <w:t>o</w:t>
      </w:r>
      <w:r w:rsidR="002054EF" w:rsidRPr="002054EF">
        <w:rPr>
          <w:rFonts w:ascii="Arial" w:eastAsia="Calibri" w:hAnsi="Arial" w:cs="Arial"/>
          <w:spacing w:val="-1"/>
          <w:sz w:val="24"/>
          <w:szCs w:val="24"/>
        </w:rPr>
        <w:t>n</w:t>
      </w:r>
      <w:r w:rsidR="002054EF" w:rsidRPr="002054EF">
        <w:rPr>
          <w:rFonts w:ascii="Arial" w:eastAsia="Calibri" w:hAnsi="Arial" w:cs="Arial"/>
          <w:spacing w:val="1"/>
          <w:sz w:val="24"/>
          <w:szCs w:val="24"/>
        </w:rPr>
        <w:t>v</w:t>
      </w:r>
      <w:r w:rsidR="002054EF" w:rsidRPr="002054EF">
        <w:rPr>
          <w:rFonts w:ascii="Arial" w:eastAsia="Calibri" w:hAnsi="Arial" w:cs="Arial"/>
          <w:sz w:val="24"/>
          <w:szCs w:val="24"/>
        </w:rPr>
        <w:t>i</w:t>
      </w:r>
      <w:r w:rsidR="002054EF" w:rsidRPr="002054EF">
        <w:rPr>
          <w:rFonts w:ascii="Arial" w:eastAsia="Calibri" w:hAnsi="Arial" w:cs="Arial"/>
          <w:spacing w:val="-3"/>
          <w:sz w:val="24"/>
          <w:szCs w:val="24"/>
        </w:rPr>
        <w:t>c</w:t>
      </w:r>
      <w:r w:rsidR="002054EF" w:rsidRPr="002054EF">
        <w:rPr>
          <w:rFonts w:ascii="Arial" w:eastAsia="Calibri" w:hAnsi="Arial" w:cs="Arial"/>
          <w:sz w:val="24"/>
          <w:szCs w:val="24"/>
        </w:rPr>
        <w:t>t</w:t>
      </w:r>
      <w:r w:rsidR="002054EF" w:rsidRPr="002054EF">
        <w:rPr>
          <w:rFonts w:ascii="Arial" w:eastAsia="Calibri" w:hAnsi="Arial" w:cs="Arial"/>
          <w:spacing w:val="1"/>
          <w:sz w:val="24"/>
          <w:szCs w:val="24"/>
        </w:rPr>
        <w:t>e</w:t>
      </w:r>
      <w:r w:rsidR="002054EF" w:rsidRPr="002054EF">
        <w:rPr>
          <w:rFonts w:ascii="Arial" w:eastAsia="Calibri" w:hAnsi="Arial" w:cs="Arial"/>
          <w:sz w:val="24"/>
          <w:szCs w:val="24"/>
        </w:rPr>
        <w:t>d</w:t>
      </w:r>
      <w:r w:rsidR="002054EF" w:rsidRPr="002054EF">
        <w:rPr>
          <w:rFonts w:ascii="Arial" w:eastAsia="Calibri" w:hAnsi="Arial" w:cs="Arial"/>
          <w:spacing w:val="1"/>
          <w:sz w:val="24"/>
          <w:szCs w:val="24"/>
        </w:rPr>
        <w:t xml:space="preserve"> </w:t>
      </w:r>
      <w:r w:rsidR="002054EF" w:rsidRPr="002054EF">
        <w:rPr>
          <w:rFonts w:ascii="Arial" w:eastAsia="Calibri" w:hAnsi="Arial" w:cs="Arial"/>
          <w:sz w:val="24"/>
          <w:szCs w:val="24"/>
        </w:rPr>
        <w:t>fe</w:t>
      </w:r>
      <w:r w:rsidR="002054EF" w:rsidRPr="002054EF">
        <w:rPr>
          <w:rFonts w:ascii="Arial" w:eastAsia="Calibri" w:hAnsi="Arial" w:cs="Arial"/>
          <w:spacing w:val="-2"/>
          <w:sz w:val="24"/>
          <w:szCs w:val="24"/>
        </w:rPr>
        <w:t>l</w:t>
      </w:r>
      <w:r w:rsidR="002054EF" w:rsidRPr="002054EF">
        <w:rPr>
          <w:rFonts w:ascii="Arial" w:eastAsia="Calibri" w:hAnsi="Arial" w:cs="Arial"/>
          <w:spacing w:val="1"/>
          <w:sz w:val="24"/>
          <w:szCs w:val="24"/>
        </w:rPr>
        <w:t>o</w:t>
      </w:r>
      <w:r w:rsidR="002054EF" w:rsidRPr="002054EF">
        <w:rPr>
          <w:rFonts w:ascii="Arial" w:eastAsia="Calibri" w:hAnsi="Arial" w:cs="Arial"/>
          <w:spacing w:val="-1"/>
          <w:sz w:val="24"/>
          <w:szCs w:val="24"/>
        </w:rPr>
        <w:t>n</w:t>
      </w:r>
      <w:r w:rsidR="002054EF" w:rsidRPr="002054EF">
        <w:rPr>
          <w:rFonts w:ascii="Arial" w:eastAsia="Calibri" w:hAnsi="Arial" w:cs="Arial"/>
          <w:spacing w:val="-2"/>
          <w:sz w:val="24"/>
          <w:szCs w:val="24"/>
        </w:rPr>
        <w:t>s</w:t>
      </w:r>
      <w:r w:rsidR="002054EF" w:rsidRPr="002054EF">
        <w:rPr>
          <w:rFonts w:ascii="Arial" w:eastAsia="Calibri" w:hAnsi="Arial" w:cs="Arial"/>
          <w:spacing w:val="1"/>
          <w:sz w:val="24"/>
          <w:szCs w:val="24"/>
        </w:rPr>
        <w:t>.</w:t>
      </w:r>
      <w:r w:rsidR="00346F9D">
        <w:rPr>
          <w:rStyle w:val="EndnoteReference"/>
          <w:rFonts w:ascii="Arial" w:eastAsia="Calibri" w:hAnsi="Arial" w:cs="Arial"/>
          <w:spacing w:val="1"/>
          <w:sz w:val="24"/>
          <w:szCs w:val="24"/>
        </w:rPr>
        <w:endnoteReference w:id="2"/>
      </w:r>
      <w:r w:rsidR="002054EF" w:rsidRPr="002054EF">
        <w:rPr>
          <w:rFonts w:ascii="Arial" w:eastAsia="Calibri" w:hAnsi="Arial" w:cs="Arial"/>
          <w:position w:val="8"/>
          <w:sz w:val="24"/>
          <w:szCs w:val="24"/>
        </w:rPr>
        <w:t xml:space="preserve"> </w:t>
      </w:r>
      <w:r w:rsidR="00346F9D">
        <w:rPr>
          <w:rFonts w:ascii="Arial" w:eastAsia="Calibri" w:hAnsi="Arial" w:cs="Arial"/>
          <w:position w:val="8"/>
          <w:sz w:val="24"/>
          <w:szCs w:val="24"/>
        </w:rPr>
        <w:t xml:space="preserve">Both had felonies contemporaneous with the enactment of the 2011 law.  </w:t>
      </w:r>
      <w:r w:rsidR="000D0AF6">
        <w:rPr>
          <w:rFonts w:ascii="Arial" w:eastAsia="Calibri" w:hAnsi="Arial" w:cs="Arial"/>
          <w:position w:val="8"/>
          <w:sz w:val="24"/>
          <w:szCs w:val="24"/>
        </w:rPr>
        <w:t>This is what the US attorney had to say about Gordon Fox:</w:t>
      </w:r>
      <w:r>
        <w:rPr>
          <w:rFonts w:ascii="Arial" w:eastAsia="Calibri" w:hAnsi="Arial" w:cs="Arial"/>
          <w:spacing w:val="-2"/>
          <w:sz w:val="24"/>
          <w:szCs w:val="24"/>
        </w:rPr>
        <w:t xml:space="preserve"> </w:t>
      </w:r>
      <w:r w:rsidR="002054EF" w:rsidRPr="002054EF">
        <w:rPr>
          <w:rFonts w:ascii="Arial" w:eastAsia="Calibri" w:hAnsi="Arial" w:cs="Arial"/>
          <w:i/>
          <w:spacing w:val="1"/>
          <w:sz w:val="24"/>
          <w:szCs w:val="24"/>
        </w:rPr>
        <w:t>“</w:t>
      </w:r>
      <w:bookmarkStart w:id="0" w:name="_Hlk152258917"/>
      <w:r w:rsidR="002054EF" w:rsidRPr="002054EF">
        <w:rPr>
          <w:rFonts w:ascii="Arial" w:eastAsia="Segoe UI" w:hAnsi="Arial" w:cs="Arial"/>
          <w:i/>
          <w:spacing w:val="-3"/>
          <w:sz w:val="24"/>
          <w:szCs w:val="24"/>
        </w:rPr>
        <w:t>I</w:t>
      </w:r>
      <w:r w:rsidR="002054EF" w:rsidRPr="002054EF">
        <w:rPr>
          <w:rFonts w:ascii="Arial" w:eastAsia="Segoe UI" w:hAnsi="Arial" w:cs="Arial"/>
          <w:i/>
          <w:sz w:val="24"/>
          <w:szCs w:val="24"/>
        </w:rPr>
        <w:t>t</w:t>
      </w:r>
      <w:r w:rsidR="002054EF" w:rsidRPr="002054EF">
        <w:rPr>
          <w:rFonts w:ascii="Arial" w:eastAsia="Segoe UI" w:hAnsi="Arial" w:cs="Arial"/>
          <w:i/>
          <w:spacing w:val="4"/>
          <w:sz w:val="24"/>
          <w:szCs w:val="24"/>
        </w:rPr>
        <w:t xml:space="preserve"> </w:t>
      </w:r>
      <w:r w:rsidR="002054EF" w:rsidRPr="002054EF">
        <w:rPr>
          <w:rFonts w:ascii="Arial" w:eastAsia="Segoe UI" w:hAnsi="Arial" w:cs="Arial"/>
          <w:i/>
          <w:spacing w:val="1"/>
          <w:sz w:val="24"/>
          <w:szCs w:val="24"/>
        </w:rPr>
        <w:t>i</w:t>
      </w:r>
      <w:r w:rsidR="002054EF" w:rsidRPr="002054EF">
        <w:rPr>
          <w:rFonts w:ascii="Arial" w:eastAsia="Segoe UI" w:hAnsi="Arial" w:cs="Arial"/>
          <w:i/>
          <w:sz w:val="24"/>
          <w:szCs w:val="24"/>
        </w:rPr>
        <w:t>s</w:t>
      </w:r>
      <w:r w:rsidR="002054EF" w:rsidRPr="002054EF">
        <w:rPr>
          <w:rFonts w:ascii="Arial" w:eastAsia="Segoe UI" w:hAnsi="Arial" w:cs="Arial"/>
          <w:i/>
          <w:spacing w:val="4"/>
          <w:sz w:val="24"/>
          <w:szCs w:val="24"/>
        </w:rPr>
        <w:t xml:space="preserve"> </w:t>
      </w:r>
      <w:r w:rsidR="002054EF" w:rsidRPr="002054EF">
        <w:rPr>
          <w:rFonts w:ascii="Arial" w:eastAsia="Segoe UI" w:hAnsi="Arial" w:cs="Arial"/>
          <w:i/>
          <w:sz w:val="24"/>
          <w:szCs w:val="24"/>
        </w:rPr>
        <w:t>a</w:t>
      </w:r>
      <w:r w:rsidR="002054EF" w:rsidRPr="002054EF">
        <w:rPr>
          <w:rFonts w:ascii="Arial" w:eastAsia="Segoe UI" w:hAnsi="Arial" w:cs="Arial"/>
          <w:i/>
          <w:spacing w:val="3"/>
          <w:sz w:val="24"/>
          <w:szCs w:val="24"/>
        </w:rPr>
        <w:t xml:space="preserve"> </w:t>
      </w:r>
      <w:r w:rsidR="002054EF" w:rsidRPr="002054EF">
        <w:rPr>
          <w:rFonts w:ascii="Arial" w:eastAsia="Segoe UI" w:hAnsi="Arial" w:cs="Arial"/>
          <w:i/>
          <w:sz w:val="24"/>
          <w:szCs w:val="24"/>
        </w:rPr>
        <w:t>g</w:t>
      </w:r>
      <w:r w:rsidR="002054EF" w:rsidRPr="002054EF">
        <w:rPr>
          <w:rFonts w:ascii="Arial" w:eastAsia="Segoe UI" w:hAnsi="Arial" w:cs="Arial"/>
          <w:i/>
          <w:spacing w:val="1"/>
          <w:sz w:val="24"/>
          <w:szCs w:val="24"/>
        </w:rPr>
        <w:t>r</w:t>
      </w:r>
      <w:r w:rsidR="002054EF" w:rsidRPr="002054EF">
        <w:rPr>
          <w:rFonts w:ascii="Arial" w:eastAsia="Segoe UI" w:hAnsi="Arial" w:cs="Arial"/>
          <w:i/>
          <w:spacing w:val="-1"/>
          <w:sz w:val="24"/>
          <w:szCs w:val="24"/>
        </w:rPr>
        <w:t>e</w:t>
      </w:r>
      <w:r w:rsidR="002054EF" w:rsidRPr="002054EF">
        <w:rPr>
          <w:rFonts w:ascii="Arial" w:eastAsia="Segoe UI" w:hAnsi="Arial" w:cs="Arial"/>
          <w:i/>
          <w:sz w:val="24"/>
          <w:szCs w:val="24"/>
        </w:rPr>
        <w:t>at</w:t>
      </w:r>
      <w:r w:rsidR="002054EF" w:rsidRPr="002054EF">
        <w:rPr>
          <w:rFonts w:ascii="Arial" w:eastAsia="Segoe UI" w:hAnsi="Arial" w:cs="Arial"/>
          <w:i/>
          <w:spacing w:val="1"/>
          <w:sz w:val="24"/>
          <w:szCs w:val="24"/>
        </w:rPr>
        <w:t xml:space="preserve"> ir</w:t>
      </w:r>
      <w:r w:rsidR="002054EF" w:rsidRPr="002054EF">
        <w:rPr>
          <w:rFonts w:ascii="Arial" w:eastAsia="Segoe UI" w:hAnsi="Arial" w:cs="Arial"/>
          <w:i/>
          <w:spacing w:val="-1"/>
          <w:sz w:val="24"/>
          <w:szCs w:val="24"/>
        </w:rPr>
        <w:t>o</w:t>
      </w:r>
      <w:r w:rsidR="002054EF" w:rsidRPr="002054EF">
        <w:rPr>
          <w:rFonts w:ascii="Arial" w:eastAsia="Segoe UI" w:hAnsi="Arial" w:cs="Arial"/>
          <w:i/>
          <w:spacing w:val="1"/>
          <w:sz w:val="24"/>
          <w:szCs w:val="24"/>
        </w:rPr>
        <w:t>n</w:t>
      </w:r>
      <w:r w:rsidR="002054EF" w:rsidRPr="002054EF">
        <w:rPr>
          <w:rFonts w:ascii="Arial" w:eastAsia="Segoe UI" w:hAnsi="Arial" w:cs="Arial"/>
          <w:i/>
          <w:sz w:val="24"/>
          <w:szCs w:val="24"/>
        </w:rPr>
        <w:t xml:space="preserve">y </w:t>
      </w:r>
      <w:r w:rsidR="002054EF" w:rsidRPr="002054EF">
        <w:rPr>
          <w:rFonts w:ascii="Arial" w:eastAsia="Segoe UI" w:hAnsi="Arial" w:cs="Arial"/>
          <w:i/>
          <w:spacing w:val="3"/>
          <w:sz w:val="24"/>
          <w:szCs w:val="24"/>
        </w:rPr>
        <w:t>t</w:t>
      </w:r>
      <w:r w:rsidR="002054EF" w:rsidRPr="002054EF">
        <w:rPr>
          <w:rFonts w:ascii="Arial" w:eastAsia="Segoe UI" w:hAnsi="Arial" w:cs="Arial"/>
          <w:i/>
          <w:sz w:val="24"/>
          <w:szCs w:val="24"/>
        </w:rPr>
        <w:t>hat</w:t>
      </w:r>
      <w:r w:rsidR="002054EF" w:rsidRPr="002054EF">
        <w:rPr>
          <w:rFonts w:ascii="Arial" w:eastAsia="Segoe UI" w:hAnsi="Arial" w:cs="Arial"/>
          <w:i/>
          <w:spacing w:val="1"/>
          <w:sz w:val="24"/>
          <w:szCs w:val="24"/>
        </w:rPr>
        <w:t xml:space="preserve"> </w:t>
      </w:r>
      <w:r w:rsidR="002054EF" w:rsidRPr="002054EF">
        <w:rPr>
          <w:rFonts w:ascii="Arial" w:eastAsia="Segoe UI" w:hAnsi="Arial" w:cs="Arial"/>
          <w:i/>
          <w:spacing w:val="3"/>
          <w:sz w:val="24"/>
          <w:szCs w:val="24"/>
        </w:rPr>
        <w:t>t</w:t>
      </w:r>
      <w:r w:rsidR="002054EF" w:rsidRPr="002054EF">
        <w:rPr>
          <w:rFonts w:ascii="Arial" w:eastAsia="Segoe UI" w:hAnsi="Arial" w:cs="Arial"/>
          <w:i/>
          <w:spacing w:val="2"/>
          <w:sz w:val="24"/>
          <w:szCs w:val="24"/>
        </w:rPr>
        <w:t>h</w:t>
      </w:r>
      <w:r w:rsidR="002054EF" w:rsidRPr="002054EF">
        <w:rPr>
          <w:rFonts w:ascii="Arial" w:eastAsia="Segoe UI" w:hAnsi="Arial" w:cs="Arial"/>
          <w:i/>
          <w:sz w:val="24"/>
          <w:szCs w:val="24"/>
        </w:rPr>
        <w:t>e man</w:t>
      </w:r>
      <w:r w:rsidR="002054EF" w:rsidRPr="002054EF">
        <w:rPr>
          <w:rFonts w:ascii="Arial" w:eastAsia="Segoe UI" w:hAnsi="Arial" w:cs="Arial"/>
          <w:i/>
          <w:spacing w:val="-8"/>
          <w:sz w:val="24"/>
          <w:szCs w:val="24"/>
        </w:rPr>
        <w:t xml:space="preserve"> </w:t>
      </w:r>
      <w:r w:rsidR="002054EF" w:rsidRPr="002054EF">
        <w:rPr>
          <w:rFonts w:ascii="Arial" w:eastAsia="Segoe UI" w:hAnsi="Arial" w:cs="Arial"/>
          <w:i/>
          <w:spacing w:val="1"/>
          <w:sz w:val="24"/>
          <w:szCs w:val="24"/>
        </w:rPr>
        <w:t>i</w:t>
      </w:r>
      <w:r w:rsidR="002054EF" w:rsidRPr="002054EF">
        <w:rPr>
          <w:rFonts w:ascii="Arial" w:eastAsia="Segoe UI" w:hAnsi="Arial" w:cs="Arial"/>
          <w:i/>
          <w:sz w:val="24"/>
          <w:szCs w:val="24"/>
        </w:rPr>
        <w:t>n</w:t>
      </w:r>
      <w:r w:rsidR="002054EF" w:rsidRPr="002054EF">
        <w:rPr>
          <w:rFonts w:ascii="Arial" w:eastAsia="Segoe UI" w:hAnsi="Arial" w:cs="Arial"/>
          <w:i/>
          <w:spacing w:val="-6"/>
          <w:sz w:val="24"/>
          <w:szCs w:val="24"/>
        </w:rPr>
        <w:t xml:space="preserve"> </w:t>
      </w:r>
      <w:r w:rsidR="002054EF" w:rsidRPr="002054EF">
        <w:rPr>
          <w:rFonts w:ascii="Arial" w:eastAsia="Segoe UI" w:hAnsi="Arial" w:cs="Arial"/>
          <w:i/>
          <w:spacing w:val="-1"/>
          <w:sz w:val="24"/>
          <w:szCs w:val="24"/>
        </w:rPr>
        <w:t>R</w:t>
      </w:r>
      <w:r w:rsidR="002054EF" w:rsidRPr="002054EF">
        <w:rPr>
          <w:rFonts w:ascii="Arial" w:eastAsia="Segoe UI" w:hAnsi="Arial" w:cs="Arial"/>
          <w:i/>
          <w:sz w:val="24"/>
          <w:szCs w:val="24"/>
        </w:rPr>
        <w:t>h</w:t>
      </w:r>
      <w:r w:rsidR="002054EF" w:rsidRPr="002054EF">
        <w:rPr>
          <w:rFonts w:ascii="Arial" w:eastAsia="Segoe UI" w:hAnsi="Arial" w:cs="Arial"/>
          <w:i/>
          <w:spacing w:val="-2"/>
          <w:sz w:val="24"/>
          <w:szCs w:val="24"/>
        </w:rPr>
        <w:t>o</w:t>
      </w:r>
      <w:r w:rsidR="002054EF" w:rsidRPr="002054EF">
        <w:rPr>
          <w:rFonts w:ascii="Arial" w:eastAsia="Segoe UI" w:hAnsi="Arial" w:cs="Arial"/>
          <w:i/>
          <w:spacing w:val="2"/>
          <w:sz w:val="24"/>
          <w:szCs w:val="24"/>
        </w:rPr>
        <w:t>d</w:t>
      </w:r>
      <w:r w:rsidR="002054EF" w:rsidRPr="002054EF">
        <w:rPr>
          <w:rFonts w:ascii="Arial" w:eastAsia="Segoe UI" w:hAnsi="Arial" w:cs="Arial"/>
          <w:i/>
          <w:sz w:val="24"/>
          <w:szCs w:val="24"/>
        </w:rPr>
        <w:t>e</w:t>
      </w:r>
      <w:r w:rsidR="002054EF" w:rsidRPr="002054EF">
        <w:rPr>
          <w:rFonts w:ascii="Arial" w:eastAsia="Segoe UI" w:hAnsi="Arial" w:cs="Arial"/>
          <w:i/>
          <w:spacing w:val="-10"/>
          <w:sz w:val="24"/>
          <w:szCs w:val="24"/>
        </w:rPr>
        <w:t xml:space="preserve"> </w:t>
      </w:r>
      <w:r w:rsidR="002054EF" w:rsidRPr="002054EF">
        <w:rPr>
          <w:rFonts w:ascii="Arial" w:eastAsia="Segoe UI" w:hAnsi="Arial" w:cs="Arial"/>
          <w:i/>
          <w:sz w:val="24"/>
          <w:szCs w:val="24"/>
        </w:rPr>
        <w:t>Is</w:t>
      </w:r>
      <w:r w:rsidR="002054EF" w:rsidRPr="002054EF">
        <w:rPr>
          <w:rFonts w:ascii="Arial" w:eastAsia="Segoe UI" w:hAnsi="Arial" w:cs="Arial"/>
          <w:i/>
          <w:spacing w:val="1"/>
          <w:sz w:val="24"/>
          <w:szCs w:val="24"/>
        </w:rPr>
        <w:t>l</w:t>
      </w:r>
      <w:r w:rsidR="002054EF" w:rsidRPr="002054EF">
        <w:rPr>
          <w:rFonts w:ascii="Arial" w:eastAsia="Segoe UI" w:hAnsi="Arial" w:cs="Arial"/>
          <w:i/>
          <w:sz w:val="24"/>
          <w:szCs w:val="24"/>
        </w:rPr>
        <w:t>a</w:t>
      </w:r>
      <w:r w:rsidR="002054EF" w:rsidRPr="002054EF">
        <w:rPr>
          <w:rFonts w:ascii="Arial" w:eastAsia="Segoe UI" w:hAnsi="Arial" w:cs="Arial"/>
          <w:i/>
          <w:spacing w:val="1"/>
          <w:sz w:val="24"/>
          <w:szCs w:val="24"/>
        </w:rPr>
        <w:t>n</w:t>
      </w:r>
      <w:r w:rsidR="002054EF" w:rsidRPr="002054EF">
        <w:rPr>
          <w:rFonts w:ascii="Arial" w:eastAsia="Segoe UI" w:hAnsi="Arial" w:cs="Arial"/>
          <w:i/>
          <w:sz w:val="24"/>
          <w:szCs w:val="24"/>
        </w:rPr>
        <w:t>d</w:t>
      </w:r>
      <w:r w:rsidR="002054EF" w:rsidRPr="002054EF">
        <w:rPr>
          <w:rFonts w:ascii="Arial" w:eastAsia="Segoe UI" w:hAnsi="Arial" w:cs="Arial"/>
          <w:i/>
          <w:spacing w:val="-9"/>
          <w:sz w:val="24"/>
          <w:szCs w:val="24"/>
        </w:rPr>
        <w:t xml:space="preserve"> </w:t>
      </w:r>
      <w:r w:rsidR="002054EF" w:rsidRPr="002054EF">
        <w:rPr>
          <w:rFonts w:ascii="Arial" w:eastAsia="Segoe UI" w:hAnsi="Arial" w:cs="Arial"/>
          <w:i/>
          <w:spacing w:val="-1"/>
          <w:sz w:val="24"/>
          <w:szCs w:val="24"/>
        </w:rPr>
        <w:t>o</w:t>
      </w:r>
      <w:r w:rsidR="002054EF" w:rsidRPr="002054EF">
        <w:rPr>
          <w:rFonts w:ascii="Arial" w:eastAsia="Segoe UI" w:hAnsi="Arial" w:cs="Arial"/>
          <w:i/>
          <w:spacing w:val="1"/>
          <w:sz w:val="24"/>
          <w:szCs w:val="24"/>
        </w:rPr>
        <w:t>n</w:t>
      </w:r>
      <w:r w:rsidR="002054EF" w:rsidRPr="002054EF">
        <w:rPr>
          <w:rFonts w:ascii="Arial" w:eastAsia="Segoe UI" w:hAnsi="Arial" w:cs="Arial"/>
          <w:i/>
          <w:spacing w:val="2"/>
          <w:sz w:val="24"/>
          <w:szCs w:val="24"/>
        </w:rPr>
        <w:t>c</w:t>
      </w:r>
      <w:r w:rsidR="002054EF" w:rsidRPr="002054EF">
        <w:rPr>
          <w:rFonts w:ascii="Arial" w:eastAsia="Segoe UI" w:hAnsi="Arial" w:cs="Arial"/>
          <w:i/>
          <w:sz w:val="24"/>
          <w:szCs w:val="24"/>
        </w:rPr>
        <w:t>e</w:t>
      </w:r>
      <w:r w:rsidR="002054EF" w:rsidRPr="002054EF">
        <w:rPr>
          <w:rFonts w:ascii="Arial" w:eastAsia="Segoe UI" w:hAnsi="Arial" w:cs="Arial"/>
          <w:i/>
          <w:spacing w:val="-9"/>
          <w:sz w:val="24"/>
          <w:szCs w:val="24"/>
        </w:rPr>
        <w:t xml:space="preserve"> </w:t>
      </w:r>
      <w:r w:rsidR="002054EF" w:rsidRPr="002054EF">
        <w:rPr>
          <w:rFonts w:ascii="Arial" w:eastAsia="Segoe UI" w:hAnsi="Arial" w:cs="Arial"/>
          <w:i/>
          <w:spacing w:val="2"/>
          <w:sz w:val="24"/>
          <w:szCs w:val="24"/>
        </w:rPr>
        <w:t>m</w:t>
      </w:r>
      <w:r w:rsidR="002054EF" w:rsidRPr="002054EF">
        <w:rPr>
          <w:rFonts w:ascii="Arial" w:eastAsia="Segoe UI" w:hAnsi="Arial" w:cs="Arial"/>
          <w:i/>
          <w:spacing w:val="-1"/>
          <w:sz w:val="24"/>
          <w:szCs w:val="24"/>
        </w:rPr>
        <w:t>o</w:t>
      </w:r>
      <w:r w:rsidR="002054EF" w:rsidRPr="002054EF">
        <w:rPr>
          <w:rFonts w:ascii="Arial" w:eastAsia="Segoe UI" w:hAnsi="Arial" w:cs="Arial"/>
          <w:i/>
          <w:sz w:val="24"/>
          <w:szCs w:val="24"/>
        </w:rPr>
        <w:t>st</w:t>
      </w:r>
      <w:r w:rsidR="002054EF" w:rsidRPr="002054EF">
        <w:rPr>
          <w:rFonts w:ascii="Arial" w:eastAsia="Segoe UI" w:hAnsi="Arial" w:cs="Arial"/>
          <w:i/>
          <w:spacing w:val="-8"/>
          <w:sz w:val="24"/>
          <w:szCs w:val="24"/>
        </w:rPr>
        <w:t xml:space="preserve"> </w:t>
      </w:r>
      <w:r w:rsidR="002054EF" w:rsidRPr="002054EF">
        <w:rPr>
          <w:rFonts w:ascii="Arial" w:eastAsia="Segoe UI" w:hAnsi="Arial" w:cs="Arial"/>
          <w:i/>
          <w:spacing w:val="1"/>
          <w:sz w:val="24"/>
          <w:szCs w:val="24"/>
        </w:rPr>
        <w:t>r</w:t>
      </w:r>
      <w:r w:rsidR="002054EF" w:rsidRPr="002054EF">
        <w:rPr>
          <w:rFonts w:ascii="Arial" w:eastAsia="Segoe UI" w:hAnsi="Arial" w:cs="Arial"/>
          <w:i/>
          <w:spacing w:val="-1"/>
          <w:sz w:val="24"/>
          <w:szCs w:val="24"/>
        </w:rPr>
        <w:t>e</w:t>
      </w:r>
      <w:r w:rsidR="002054EF" w:rsidRPr="002054EF">
        <w:rPr>
          <w:rFonts w:ascii="Arial" w:eastAsia="Segoe UI" w:hAnsi="Arial" w:cs="Arial"/>
          <w:i/>
          <w:sz w:val="24"/>
          <w:szCs w:val="24"/>
        </w:rPr>
        <w:t>spon</w:t>
      </w:r>
      <w:r w:rsidR="002054EF" w:rsidRPr="002054EF">
        <w:rPr>
          <w:rFonts w:ascii="Arial" w:eastAsia="Segoe UI" w:hAnsi="Arial" w:cs="Arial"/>
          <w:i/>
          <w:spacing w:val="1"/>
          <w:sz w:val="24"/>
          <w:szCs w:val="24"/>
        </w:rPr>
        <w:t>si</w:t>
      </w:r>
      <w:r w:rsidR="002054EF" w:rsidRPr="002054EF">
        <w:rPr>
          <w:rFonts w:ascii="Arial" w:eastAsia="Segoe UI" w:hAnsi="Arial" w:cs="Arial"/>
          <w:i/>
          <w:sz w:val="24"/>
          <w:szCs w:val="24"/>
        </w:rPr>
        <w:t>b</w:t>
      </w:r>
      <w:r w:rsidR="002054EF" w:rsidRPr="002054EF">
        <w:rPr>
          <w:rFonts w:ascii="Arial" w:eastAsia="Segoe UI" w:hAnsi="Arial" w:cs="Arial"/>
          <w:i/>
          <w:spacing w:val="1"/>
          <w:sz w:val="24"/>
          <w:szCs w:val="24"/>
        </w:rPr>
        <w:t>l</w:t>
      </w:r>
      <w:r w:rsidR="002054EF" w:rsidRPr="002054EF">
        <w:rPr>
          <w:rFonts w:ascii="Arial" w:eastAsia="Segoe UI" w:hAnsi="Arial" w:cs="Arial"/>
          <w:i/>
          <w:sz w:val="24"/>
          <w:szCs w:val="24"/>
        </w:rPr>
        <w:t>e</w:t>
      </w:r>
      <w:r w:rsidR="002054EF" w:rsidRPr="002054EF">
        <w:rPr>
          <w:rFonts w:ascii="Arial" w:eastAsia="Segoe UI" w:hAnsi="Arial" w:cs="Arial"/>
          <w:i/>
          <w:spacing w:val="-15"/>
          <w:sz w:val="24"/>
          <w:szCs w:val="24"/>
        </w:rPr>
        <w:t xml:space="preserve"> </w:t>
      </w:r>
      <w:r w:rsidR="002054EF" w:rsidRPr="002054EF">
        <w:rPr>
          <w:rFonts w:ascii="Arial" w:eastAsia="Segoe UI" w:hAnsi="Arial" w:cs="Arial"/>
          <w:i/>
          <w:spacing w:val="1"/>
          <w:sz w:val="24"/>
          <w:szCs w:val="24"/>
        </w:rPr>
        <w:t>f</w:t>
      </w:r>
      <w:r w:rsidR="002054EF" w:rsidRPr="002054EF">
        <w:rPr>
          <w:rFonts w:ascii="Arial" w:eastAsia="Segoe UI" w:hAnsi="Arial" w:cs="Arial"/>
          <w:i/>
          <w:spacing w:val="-1"/>
          <w:sz w:val="24"/>
          <w:szCs w:val="24"/>
        </w:rPr>
        <w:t>o</w:t>
      </w:r>
      <w:r w:rsidR="002054EF" w:rsidRPr="002054EF">
        <w:rPr>
          <w:rFonts w:ascii="Arial" w:eastAsia="Segoe UI" w:hAnsi="Arial" w:cs="Arial"/>
          <w:i/>
          <w:sz w:val="24"/>
          <w:szCs w:val="24"/>
        </w:rPr>
        <w:t>r</w:t>
      </w:r>
      <w:r w:rsidR="002054EF" w:rsidRPr="002054EF">
        <w:rPr>
          <w:rFonts w:ascii="Arial" w:eastAsia="Segoe UI" w:hAnsi="Arial" w:cs="Arial"/>
          <w:i/>
          <w:spacing w:val="-5"/>
          <w:sz w:val="24"/>
          <w:szCs w:val="24"/>
        </w:rPr>
        <w:t xml:space="preserve"> </w:t>
      </w:r>
      <w:r w:rsidR="002054EF" w:rsidRPr="002054EF">
        <w:rPr>
          <w:rFonts w:ascii="Arial" w:eastAsia="Segoe UI" w:hAnsi="Arial" w:cs="Arial"/>
          <w:i/>
          <w:sz w:val="24"/>
          <w:szCs w:val="24"/>
        </w:rPr>
        <w:t>se</w:t>
      </w:r>
      <w:r w:rsidR="002054EF" w:rsidRPr="002054EF">
        <w:rPr>
          <w:rFonts w:ascii="Arial" w:eastAsia="Segoe UI" w:hAnsi="Arial" w:cs="Arial"/>
          <w:i/>
          <w:spacing w:val="1"/>
          <w:sz w:val="24"/>
          <w:szCs w:val="24"/>
        </w:rPr>
        <w:t>c</w:t>
      </w:r>
      <w:r w:rsidR="002054EF" w:rsidRPr="002054EF">
        <w:rPr>
          <w:rFonts w:ascii="Arial" w:eastAsia="Segoe UI" w:hAnsi="Arial" w:cs="Arial"/>
          <w:i/>
          <w:spacing w:val="-1"/>
          <w:sz w:val="24"/>
          <w:szCs w:val="24"/>
        </w:rPr>
        <w:t>u</w:t>
      </w:r>
      <w:r w:rsidR="002054EF" w:rsidRPr="002054EF">
        <w:rPr>
          <w:rFonts w:ascii="Arial" w:eastAsia="Segoe UI" w:hAnsi="Arial" w:cs="Arial"/>
          <w:i/>
          <w:spacing w:val="1"/>
          <w:sz w:val="24"/>
          <w:szCs w:val="24"/>
        </w:rPr>
        <w:t>rin</w:t>
      </w:r>
      <w:r w:rsidR="002054EF" w:rsidRPr="002054EF">
        <w:rPr>
          <w:rFonts w:ascii="Arial" w:eastAsia="Segoe UI" w:hAnsi="Arial" w:cs="Arial"/>
          <w:i/>
          <w:sz w:val="24"/>
          <w:szCs w:val="24"/>
        </w:rPr>
        <w:t>g</w:t>
      </w:r>
      <w:r w:rsidR="002054EF" w:rsidRPr="002054EF">
        <w:rPr>
          <w:rFonts w:ascii="Arial" w:eastAsia="Segoe UI" w:hAnsi="Arial" w:cs="Arial"/>
          <w:i/>
          <w:spacing w:val="-11"/>
          <w:sz w:val="24"/>
          <w:szCs w:val="24"/>
        </w:rPr>
        <w:t xml:space="preserve"> </w:t>
      </w:r>
      <w:r w:rsidR="002054EF" w:rsidRPr="002054EF">
        <w:rPr>
          <w:rFonts w:ascii="Arial" w:eastAsia="Segoe UI" w:hAnsi="Arial" w:cs="Arial"/>
          <w:i/>
          <w:sz w:val="24"/>
          <w:szCs w:val="24"/>
        </w:rPr>
        <w:t>the</w:t>
      </w:r>
      <w:r w:rsidR="002054EF" w:rsidRPr="002054EF">
        <w:rPr>
          <w:rFonts w:ascii="Arial" w:eastAsia="Segoe UI" w:hAnsi="Arial" w:cs="Arial"/>
          <w:i/>
          <w:spacing w:val="-9"/>
          <w:sz w:val="24"/>
          <w:szCs w:val="24"/>
        </w:rPr>
        <w:t xml:space="preserve"> </w:t>
      </w:r>
      <w:r w:rsidR="002054EF" w:rsidRPr="002054EF">
        <w:rPr>
          <w:rFonts w:ascii="Arial" w:eastAsia="Segoe UI" w:hAnsi="Arial" w:cs="Arial"/>
          <w:i/>
          <w:sz w:val="24"/>
          <w:szCs w:val="24"/>
        </w:rPr>
        <w:t>pas</w:t>
      </w:r>
      <w:r w:rsidR="002054EF" w:rsidRPr="002054EF">
        <w:rPr>
          <w:rFonts w:ascii="Arial" w:eastAsia="Segoe UI" w:hAnsi="Arial" w:cs="Arial"/>
          <w:i/>
          <w:spacing w:val="1"/>
          <w:sz w:val="24"/>
          <w:szCs w:val="24"/>
        </w:rPr>
        <w:t>s</w:t>
      </w:r>
      <w:r w:rsidR="002054EF" w:rsidRPr="002054EF">
        <w:rPr>
          <w:rFonts w:ascii="Arial" w:eastAsia="Segoe UI" w:hAnsi="Arial" w:cs="Arial"/>
          <w:i/>
          <w:sz w:val="24"/>
          <w:szCs w:val="24"/>
        </w:rPr>
        <w:t>a</w:t>
      </w:r>
      <w:r w:rsidR="002054EF" w:rsidRPr="002054EF">
        <w:rPr>
          <w:rFonts w:ascii="Arial" w:eastAsia="Segoe UI" w:hAnsi="Arial" w:cs="Arial"/>
          <w:i/>
          <w:spacing w:val="2"/>
          <w:sz w:val="24"/>
          <w:szCs w:val="24"/>
        </w:rPr>
        <w:t>g</w:t>
      </w:r>
      <w:r w:rsidR="002054EF" w:rsidRPr="002054EF">
        <w:rPr>
          <w:rFonts w:ascii="Arial" w:eastAsia="Segoe UI" w:hAnsi="Arial" w:cs="Arial"/>
          <w:i/>
          <w:sz w:val="24"/>
          <w:szCs w:val="24"/>
        </w:rPr>
        <w:t>e</w:t>
      </w:r>
      <w:r w:rsidR="002054EF" w:rsidRPr="002054EF">
        <w:rPr>
          <w:rFonts w:ascii="Arial" w:eastAsia="Segoe UI" w:hAnsi="Arial" w:cs="Arial"/>
          <w:i/>
          <w:spacing w:val="-12"/>
          <w:sz w:val="24"/>
          <w:szCs w:val="24"/>
        </w:rPr>
        <w:t xml:space="preserve"> </w:t>
      </w:r>
      <w:r w:rsidR="002054EF" w:rsidRPr="002054EF">
        <w:rPr>
          <w:rFonts w:ascii="Arial" w:eastAsia="Segoe UI" w:hAnsi="Arial" w:cs="Arial"/>
          <w:i/>
          <w:spacing w:val="-1"/>
          <w:sz w:val="24"/>
          <w:szCs w:val="24"/>
        </w:rPr>
        <w:t>o</w:t>
      </w:r>
      <w:r w:rsidR="002054EF" w:rsidRPr="002054EF">
        <w:rPr>
          <w:rFonts w:ascii="Arial" w:eastAsia="Segoe UI" w:hAnsi="Arial" w:cs="Arial"/>
          <w:i/>
          <w:sz w:val="24"/>
          <w:szCs w:val="24"/>
        </w:rPr>
        <w:t>f</w:t>
      </w:r>
      <w:r w:rsidR="002054EF" w:rsidRPr="002054EF">
        <w:rPr>
          <w:rFonts w:ascii="Arial" w:eastAsia="Segoe UI" w:hAnsi="Arial" w:cs="Arial"/>
          <w:i/>
          <w:spacing w:val="-5"/>
          <w:sz w:val="24"/>
          <w:szCs w:val="24"/>
        </w:rPr>
        <w:t xml:space="preserve"> </w:t>
      </w:r>
      <w:r w:rsidR="002054EF" w:rsidRPr="002054EF">
        <w:rPr>
          <w:rFonts w:ascii="Arial" w:eastAsia="Segoe UI" w:hAnsi="Arial" w:cs="Arial"/>
          <w:i/>
          <w:spacing w:val="1"/>
          <w:sz w:val="24"/>
          <w:szCs w:val="24"/>
        </w:rPr>
        <w:t>l</w:t>
      </w:r>
      <w:r w:rsidR="002054EF" w:rsidRPr="002054EF">
        <w:rPr>
          <w:rFonts w:ascii="Arial" w:eastAsia="Segoe UI" w:hAnsi="Arial" w:cs="Arial"/>
          <w:i/>
          <w:sz w:val="24"/>
          <w:szCs w:val="24"/>
        </w:rPr>
        <w:t>aws,</w:t>
      </w:r>
      <w:r w:rsidR="002054EF" w:rsidRPr="002054EF">
        <w:rPr>
          <w:rFonts w:ascii="Arial" w:eastAsia="Segoe UI" w:hAnsi="Arial" w:cs="Arial"/>
          <w:i/>
          <w:spacing w:val="-8"/>
          <w:sz w:val="24"/>
          <w:szCs w:val="24"/>
        </w:rPr>
        <w:t xml:space="preserve"> </w:t>
      </w:r>
      <w:r w:rsidR="002054EF" w:rsidRPr="002054EF">
        <w:rPr>
          <w:rFonts w:ascii="Arial" w:eastAsia="Segoe UI" w:hAnsi="Arial" w:cs="Arial"/>
          <w:i/>
          <w:sz w:val="24"/>
          <w:szCs w:val="24"/>
        </w:rPr>
        <w:t>so</w:t>
      </w:r>
      <w:r w:rsidR="002054EF" w:rsidRPr="002054EF">
        <w:rPr>
          <w:rFonts w:ascii="Arial" w:eastAsia="Segoe UI" w:hAnsi="Arial" w:cs="Arial"/>
          <w:i/>
          <w:spacing w:val="1"/>
          <w:sz w:val="24"/>
          <w:szCs w:val="24"/>
        </w:rPr>
        <w:t>m</w:t>
      </w:r>
      <w:r w:rsidR="002054EF" w:rsidRPr="002054EF">
        <w:rPr>
          <w:rFonts w:ascii="Arial" w:eastAsia="Segoe UI" w:hAnsi="Arial" w:cs="Arial"/>
          <w:i/>
          <w:spacing w:val="-1"/>
          <w:sz w:val="24"/>
          <w:szCs w:val="24"/>
        </w:rPr>
        <w:t>e</w:t>
      </w:r>
      <w:r w:rsidR="002054EF" w:rsidRPr="002054EF">
        <w:rPr>
          <w:rFonts w:ascii="Arial" w:eastAsia="Segoe UI" w:hAnsi="Arial" w:cs="Arial"/>
          <w:i/>
          <w:spacing w:val="3"/>
          <w:sz w:val="24"/>
          <w:szCs w:val="24"/>
        </w:rPr>
        <w:t>w</w:t>
      </w:r>
      <w:r w:rsidR="002054EF" w:rsidRPr="002054EF">
        <w:rPr>
          <w:rFonts w:ascii="Arial" w:eastAsia="Segoe UI" w:hAnsi="Arial" w:cs="Arial"/>
          <w:i/>
          <w:sz w:val="24"/>
          <w:szCs w:val="24"/>
        </w:rPr>
        <w:t>h</w:t>
      </w:r>
      <w:r w:rsidR="002054EF" w:rsidRPr="002054EF">
        <w:rPr>
          <w:rFonts w:ascii="Arial" w:eastAsia="Segoe UI" w:hAnsi="Arial" w:cs="Arial"/>
          <w:i/>
          <w:spacing w:val="1"/>
          <w:sz w:val="24"/>
          <w:szCs w:val="24"/>
        </w:rPr>
        <w:t>er</w:t>
      </w:r>
      <w:r w:rsidR="002054EF" w:rsidRPr="002054EF">
        <w:rPr>
          <w:rFonts w:ascii="Arial" w:eastAsia="Segoe UI" w:hAnsi="Arial" w:cs="Arial"/>
          <w:i/>
          <w:sz w:val="24"/>
          <w:szCs w:val="24"/>
        </w:rPr>
        <w:t>e</w:t>
      </w:r>
      <w:r w:rsidR="002054EF" w:rsidRPr="002054EF">
        <w:rPr>
          <w:rFonts w:ascii="Arial" w:eastAsia="Segoe UI" w:hAnsi="Arial" w:cs="Arial"/>
          <w:i/>
          <w:spacing w:val="-15"/>
          <w:sz w:val="24"/>
          <w:szCs w:val="24"/>
        </w:rPr>
        <w:t xml:space="preserve"> </w:t>
      </w:r>
      <w:r w:rsidR="002054EF" w:rsidRPr="002054EF">
        <w:rPr>
          <w:rFonts w:ascii="Arial" w:eastAsia="Segoe UI" w:hAnsi="Arial" w:cs="Arial"/>
          <w:i/>
          <w:sz w:val="24"/>
          <w:szCs w:val="24"/>
        </w:rPr>
        <w:t>a</w:t>
      </w:r>
      <w:r w:rsidR="002054EF" w:rsidRPr="002054EF">
        <w:rPr>
          <w:rFonts w:ascii="Arial" w:eastAsia="Segoe UI" w:hAnsi="Arial" w:cs="Arial"/>
          <w:i/>
          <w:spacing w:val="1"/>
          <w:sz w:val="24"/>
          <w:szCs w:val="24"/>
        </w:rPr>
        <w:t>l</w:t>
      </w:r>
      <w:r w:rsidR="002054EF" w:rsidRPr="002054EF">
        <w:rPr>
          <w:rFonts w:ascii="Arial" w:eastAsia="Segoe UI" w:hAnsi="Arial" w:cs="Arial"/>
          <w:i/>
          <w:spacing w:val="-1"/>
          <w:sz w:val="24"/>
          <w:szCs w:val="24"/>
        </w:rPr>
        <w:t>o</w:t>
      </w:r>
      <w:r w:rsidR="002054EF" w:rsidRPr="002054EF">
        <w:rPr>
          <w:rFonts w:ascii="Arial" w:eastAsia="Segoe UI" w:hAnsi="Arial" w:cs="Arial"/>
          <w:i/>
          <w:spacing w:val="1"/>
          <w:sz w:val="24"/>
          <w:szCs w:val="24"/>
        </w:rPr>
        <w:t>n</w:t>
      </w:r>
      <w:r w:rsidR="002054EF" w:rsidRPr="002054EF">
        <w:rPr>
          <w:rFonts w:ascii="Arial" w:eastAsia="Segoe UI" w:hAnsi="Arial" w:cs="Arial"/>
          <w:i/>
          <w:sz w:val="24"/>
          <w:szCs w:val="24"/>
        </w:rPr>
        <w:t>g</w:t>
      </w:r>
      <w:r w:rsidR="002054EF" w:rsidRPr="002054EF">
        <w:rPr>
          <w:rFonts w:ascii="Arial" w:eastAsia="Segoe UI" w:hAnsi="Arial" w:cs="Arial"/>
          <w:i/>
          <w:spacing w:val="-9"/>
          <w:sz w:val="24"/>
          <w:szCs w:val="24"/>
        </w:rPr>
        <w:t xml:space="preserve"> </w:t>
      </w:r>
      <w:r w:rsidR="002054EF" w:rsidRPr="002054EF">
        <w:rPr>
          <w:rFonts w:ascii="Arial" w:eastAsia="Segoe UI" w:hAnsi="Arial" w:cs="Arial"/>
          <w:i/>
          <w:sz w:val="24"/>
          <w:szCs w:val="24"/>
        </w:rPr>
        <w:t>the</w:t>
      </w:r>
      <w:r w:rsidR="002054EF" w:rsidRPr="002054EF">
        <w:rPr>
          <w:rFonts w:ascii="Arial" w:eastAsia="Segoe UI" w:hAnsi="Arial" w:cs="Arial"/>
          <w:i/>
          <w:spacing w:val="-9"/>
          <w:sz w:val="24"/>
          <w:szCs w:val="24"/>
        </w:rPr>
        <w:t xml:space="preserve"> </w:t>
      </w:r>
      <w:r w:rsidR="002054EF" w:rsidRPr="002054EF">
        <w:rPr>
          <w:rFonts w:ascii="Arial" w:eastAsia="Segoe UI" w:hAnsi="Arial" w:cs="Arial"/>
          <w:i/>
          <w:sz w:val="24"/>
          <w:szCs w:val="24"/>
        </w:rPr>
        <w:t>w</w:t>
      </w:r>
      <w:r w:rsidR="002054EF" w:rsidRPr="002054EF">
        <w:rPr>
          <w:rFonts w:ascii="Arial" w:eastAsia="Segoe UI" w:hAnsi="Arial" w:cs="Arial"/>
          <w:i/>
          <w:spacing w:val="3"/>
          <w:sz w:val="24"/>
          <w:szCs w:val="24"/>
        </w:rPr>
        <w:t>a</w:t>
      </w:r>
      <w:r w:rsidR="002054EF" w:rsidRPr="002054EF">
        <w:rPr>
          <w:rFonts w:ascii="Arial" w:eastAsia="Segoe UI" w:hAnsi="Arial" w:cs="Arial"/>
          <w:i/>
          <w:sz w:val="24"/>
          <w:szCs w:val="24"/>
        </w:rPr>
        <w:t>y</w:t>
      </w:r>
      <w:r w:rsidR="002054EF" w:rsidRPr="002054EF">
        <w:rPr>
          <w:rFonts w:ascii="Arial" w:eastAsia="Segoe UI" w:hAnsi="Arial" w:cs="Arial"/>
          <w:i/>
          <w:spacing w:val="-8"/>
          <w:sz w:val="24"/>
          <w:szCs w:val="24"/>
        </w:rPr>
        <w:t xml:space="preserve"> </w:t>
      </w:r>
      <w:r w:rsidR="002054EF" w:rsidRPr="002054EF">
        <w:rPr>
          <w:rFonts w:ascii="Arial" w:eastAsia="Segoe UI" w:hAnsi="Arial" w:cs="Arial"/>
          <w:i/>
          <w:sz w:val="24"/>
          <w:szCs w:val="24"/>
        </w:rPr>
        <w:t>d</w:t>
      </w:r>
      <w:r w:rsidR="002054EF" w:rsidRPr="002054EF">
        <w:rPr>
          <w:rFonts w:ascii="Arial" w:eastAsia="Segoe UI" w:hAnsi="Arial" w:cs="Arial"/>
          <w:i/>
          <w:spacing w:val="1"/>
          <w:sz w:val="24"/>
          <w:szCs w:val="24"/>
        </w:rPr>
        <w:t>e</w:t>
      </w:r>
      <w:r w:rsidR="002054EF" w:rsidRPr="002054EF">
        <w:rPr>
          <w:rFonts w:ascii="Arial" w:eastAsia="Segoe UI" w:hAnsi="Arial" w:cs="Arial"/>
          <w:i/>
          <w:sz w:val="24"/>
          <w:szCs w:val="24"/>
        </w:rPr>
        <w:t>c</w:t>
      </w:r>
      <w:r w:rsidR="002054EF" w:rsidRPr="002054EF">
        <w:rPr>
          <w:rFonts w:ascii="Arial" w:eastAsia="Segoe UI" w:hAnsi="Arial" w:cs="Arial"/>
          <w:i/>
          <w:spacing w:val="1"/>
          <w:sz w:val="24"/>
          <w:szCs w:val="24"/>
        </w:rPr>
        <w:t>i</w:t>
      </w:r>
      <w:r w:rsidR="002054EF" w:rsidRPr="002054EF">
        <w:rPr>
          <w:rFonts w:ascii="Arial" w:eastAsia="Segoe UI" w:hAnsi="Arial" w:cs="Arial"/>
          <w:i/>
          <w:sz w:val="24"/>
          <w:szCs w:val="24"/>
        </w:rPr>
        <w:t>d</w:t>
      </w:r>
      <w:r w:rsidR="002054EF" w:rsidRPr="002054EF">
        <w:rPr>
          <w:rFonts w:ascii="Arial" w:eastAsia="Segoe UI" w:hAnsi="Arial" w:cs="Arial"/>
          <w:i/>
          <w:spacing w:val="-1"/>
          <w:sz w:val="24"/>
          <w:szCs w:val="24"/>
        </w:rPr>
        <w:t>e</w:t>
      </w:r>
      <w:r w:rsidR="002054EF" w:rsidRPr="002054EF">
        <w:rPr>
          <w:rFonts w:ascii="Arial" w:eastAsia="Segoe UI" w:hAnsi="Arial" w:cs="Arial"/>
          <w:i/>
          <w:sz w:val="24"/>
          <w:szCs w:val="24"/>
        </w:rPr>
        <w:t>d he</w:t>
      </w:r>
      <w:r w:rsidR="002054EF" w:rsidRPr="002054EF">
        <w:rPr>
          <w:rFonts w:ascii="Arial" w:eastAsia="Segoe UI" w:hAnsi="Arial" w:cs="Arial"/>
          <w:i/>
          <w:spacing w:val="-4"/>
          <w:sz w:val="24"/>
          <w:szCs w:val="24"/>
        </w:rPr>
        <w:t xml:space="preserve"> </w:t>
      </w:r>
      <w:r w:rsidR="002054EF" w:rsidRPr="002054EF">
        <w:rPr>
          <w:rFonts w:ascii="Arial" w:eastAsia="Segoe UI" w:hAnsi="Arial" w:cs="Arial"/>
          <w:i/>
          <w:spacing w:val="1"/>
          <w:sz w:val="24"/>
          <w:szCs w:val="24"/>
        </w:rPr>
        <w:t>n</w:t>
      </w:r>
      <w:r w:rsidR="002054EF" w:rsidRPr="002054EF">
        <w:rPr>
          <w:rFonts w:ascii="Arial" w:eastAsia="Segoe UI" w:hAnsi="Arial" w:cs="Arial"/>
          <w:i/>
          <w:sz w:val="24"/>
          <w:szCs w:val="24"/>
        </w:rPr>
        <w:t>o</w:t>
      </w:r>
      <w:r w:rsidR="002054EF" w:rsidRPr="002054EF">
        <w:rPr>
          <w:rFonts w:ascii="Arial" w:eastAsia="Segoe UI" w:hAnsi="Arial" w:cs="Arial"/>
          <w:i/>
          <w:spacing w:val="-3"/>
          <w:sz w:val="24"/>
          <w:szCs w:val="24"/>
        </w:rPr>
        <w:t xml:space="preserve"> </w:t>
      </w:r>
      <w:r w:rsidR="002054EF" w:rsidRPr="002054EF">
        <w:rPr>
          <w:rFonts w:ascii="Arial" w:eastAsia="Segoe UI" w:hAnsi="Arial" w:cs="Arial"/>
          <w:i/>
          <w:spacing w:val="1"/>
          <w:sz w:val="24"/>
          <w:szCs w:val="24"/>
        </w:rPr>
        <w:t>l</w:t>
      </w:r>
      <w:r w:rsidR="002054EF" w:rsidRPr="002054EF">
        <w:rPr>
          <w:rFonts w:ascii="Arial" w:eastAsia="Segoe UI" w:hAnsi="Arial" w:cs="Arial"/>
          <w:i/>
          <w:spacing w:val="-1"/>
          <w:sz w:val="24"/>
          <w:szCs w:val="24"/>
        </w:rPr>
        <w:t>o</w:t>
      </w:r>
      <w:r w:rsidR="002054EF" w:rsidRPr="002054EF">
        <w:rPr>
          <w:rFonts w:ascii="Arial" w:eastAsia="Segoe UI" w:hAnsi="Arial" w:cs="Arial"/>
          <w:i/>
          <w:spacing w:val="1"/>
          <w:sz w:val="24"/>
          <w:szCs w:val="24"/>
        </w:rPr>
        <w:t>n</w:t>
      </w:r>
      <w:r w:rsidR="002054EF" w:rsidRPr="002054EF">
        <w:rPr>
          <w:rFonts w:ascii="Arial" w:eastAsia="Segoe UI" w:hAnsi="Arial" w:cs="Arial"/>
          <w:i/>
          <w:spacing w:val="2"/>
          <w:sz w:val="24"/>
          <w:szCs w:val="24"/>
        </w:rPr>
        <w:t>g</w:t>
      </w:r>
      <w:r w:rsidR="002054EF" w:rsidRPr="002054EF">
        <w:rPr>
          <w:rFonts w:ascii="Arial" w:eastAsia="Segoe UI" w:hAnsi="Arial" w:cs="Arial"/>
          <w:i/>
          <w:spacing w:val="-1"/>
          <w:sz w:val="24"/>
          <w:szCs w:val="24"/>
        </w:rPr>
        <w:t>e</w:t>
      </w:r>
      <w:r w:rsidR="002054EF" w:rsidRPr="002054EF">
        <w:rPr>
          <w:rFonts w:ascii="Arial" w:eastAsia="Segoe UI" w:hAnsi="Arial" w:cs="Arial"/>
          <w:i/>
          <w:sz w:val="24"/>
          <w:szCs w:val="24"/>
        </w:rPr>
        <w:t>r</w:t>
      </w:r>
      <w:r w:rsidR="002054EF" w:rsidRPr="002054EF">
        <w:rPr>
          <w:rFonts w:ascii="Arial" w:eastAsia="Segoe UI" w:hAnsi="Arial" w:cs="Arial"/>
          <w:i/>
          <w:spacing w:val="-4"/>
          <w:sz w:val="24"/>
          <w:szCs w:val="24"/>
        </w:rPr>
        <w:t xml:space="preserve"> </w:t>
      </w:r>
      <w:r w:rsidR="002054EF" w:rsidRPr="002054EF">
        <w:rPr>
          <w:rFonts w:ascii="Arial" w:eastAsia="Segoe UI" w:hAnsi="Arial" w:cs="Arial"/>
          <w:i/>
          <w:spacing w:val="1"/>
          <w:sz w:val="24"/>
          <w:szCs w:val="24"/>
        </w:rPr>
        <w:t>n</w:t>
      </w:r>
      <w:r w:rsidR="002054EF" w:rsidRPr="002054EF">
        <w:rPr>
          <w:rFonts w:ascii="Arial" w:eastAsia="Segoe UI" w:hAnsi="Arial" w:cs="Arial"/>
          <w:i/>
          <w:spacing w:val="-1"/>
          <w:sz w:val="24"/>
          <w:szCs w:val="24"/>
        </w:rPr>
        <w:t>e</w:t>
      </w:r>
      <w:r w:rsidR="002054EF" w:rsidRPr="002054EF">
        <w:rPr>
          <w:rFonts w:ascii="Arial" w:eastAsia="Segoe UI" w:hAnsi="Arial" w:cs="Arial"/>
          <w:i/>
          <w:spacing w:val="1"/>
          <w:sz w:val="24"/>
          <w:szCs w:val="24"/>
        </w:rPr>
        <w:t>e</w:t>
      </w:r>
      <w:r w:rsidR="002054EF" w:rsidRPr="002054EF">
        <w:rPr>
          <w:rFonts w:ascii="Arial" w:eastAsia="Segoe UI" w:hAnsi="Arial" w:cs="Arial"/>
          <w:i/>
          <w:sz w:val="24"/>
          <w:szCs w:val="24"/>
        </w:rPr>
        <w:t>d</w:t>
      </w:r>
      <w:r w:rsidR="002054EF" w:rsidRPr="002054EF">
        <w:rPr>
          <w:rFonts w:ascii="Arial" w:eastAsia="Segoe UI" w:hAnsi="Arial" w:cs="Arial"/>
          <w:i/>
          <w:spacing w:val="-1"/>
          <w:sz w:val="24"/>
          <w:szCs w:val="24"/>
        </w:rPr>
        <w:t>e</w:t>
      </w:r>
      <w:r w:rsidR="002054EF" w:rsidRPr="002054EF">
        <w:rPr>
          <w:rFonts w:ascii="Arial" w:eastAsia="Segoe UI" w:hAnsi="Arial" w:cs="Arial"/>
          <w:i/>
          <w:sz w:val="24"/>
          <w:szCs w:val="24"/>
        </w:rPr>
        <w:t>d</w:t>
      </w:r>
      <w:r w:rsidR="002054EF" w:rsidRPr="002054EF">
        <w:rPr>
          <w:rFonts w:ascii="Arial" w:eastAsia="Segoe UI" w:hAnsi="Arial" w:cs="Arial"/>
          <w:i/>
          <w:spacing w:val="-6"/>
          <w:sz w:val="24"/>
          <w:szCs w:val="24"/>
        </w:rPr>
        <w:t xml:space="preserve"> </w:t>
      </w:r>
      <w:r w:rsidR="002054EF" w:rsidRPr="002054EF">
        <w:rPr>
          <w:rFonts w:ascii="Arial" w:eastAsia="Segoe UI" w:hAnsi="Arial" w:cs="Arial"/>
          <w:i/>
          <w:spacing w:val="3"/>
          <w:sz w:val="24"/>
          <w:szCs w:val="24"/>
        </w:rPr>
        <w:t>t</w:t>
      </w:r>
      <w:r w:rsidR="002054EF" w:rsidRPr="002054EF">
        <w:rPr>
          <w:rFonts w:ascii="Arial" w:eastAsia="Segoe UI" w:hAnsi="Arial" w:cs="Arial"/>
          <w:i/>
          <w:sz w:val="24"/>
          <w:szCs w:val="24"/>
        </w:rPr>
        <w:t>o</w:t>
      </w:r>
      <w:r w:rsidR="002054EF" w:rsidRPr="002054EF">
        <w:rPr>
          <w:rFonts w:ascii="Arial" w:eastAsia="Segoe UI" w:hAnsi="Arial" w:cs="Arial"/>
          <w:i/>
          <w:spacing w:val="-3"/>
          <w:sz w:val="24"/>
          <w:szCs w:val="24"/>
        </w:rPr>
        <w:t xml:space="preserve"> </w:t>
      </w:r>
      <w:r w:rsidR="002054EF" w:rsidRPr="002054EF">
        <w:rPr>
          <w:rFonts w:ascii="Arial" w:eastAsia="Segoe UI" w:hAnsi="Arial" w:cs="Arial"/>
          <w:i/>
          <w:spacing w:val="1"/>
          <w:sz w:val="24"/>
          <w:szCs w:val="24"/>
        </w:rPr>
        <w:t>f</w:t>
      </w:r>
      <w:r w:rsidR="002054EF" w:rsidRPr="002054EF">
        <w:rPr>
          <w:rFonts w:ascii="Arial" w:eastAsia="Segoe UI" w:hAnsi="Arial" w:cs="Arial"/>
          <w:i/>
          <w:spacing w:val="-1"/>
          <w:sz w:val="24"/>
          <w:szCs w:val="24"/>
        </w:rPr>
        <w:t>o</w:t>
      </w:r>
      <w:r w:rsidR="002054EF" w:rsidRPr="002054EF">
        <w:rPr>
          <w:rFonts w:ascii="Arial" w:eastAsia="Segoe UI" w:hAnsi="Arial" w:cs="Arial"/>
          <w:i/>
          <w:spacing w:val="1"/>
          <w:sz w:val="24"/>
          <w:szCs w:val="24"/>
        </w:rPr>
        <w:t>llo</w:t>
      </w:r>
      <w:r w:rsidR="002054EF" w:rsidRPr="002054EF">
        <w:rPr>
          <w:rFonts w:ascii="Arial" w:eastAsia="Segoe UI" w:hAnsi="Arial" w:cs="Arial"/>
          <w:i/>
          <w:sz w:val="24"/>
          <w:szCs w:val="24"/>
        </w:rPr>
        <w:t>w</w:t>
      </w:r>
      <w:r w:rsidR="002054EF" w:rsidRPr="002054EF">
        <w:rPr>
          <w:rFonts w:ascii="Arial" w:eastAsia="Segoe UI" w:hAnsi="Arial" w:cs="Arial"/>
          <w:i/>
          <w:spacing w:val="-4"/>
          <w:sz w:val="24"/>
          <w:szCs w:val="24"/>
        </w:rPr>
        <w:t xml:space="preserve"> </w:t>
      </w:r>
      <w:r w:rsidR="002054EF" w:rsidRPr="002054EF">
        <w:rPr>
          <w:rFonts w:ascii="Arial" w:eastAsia="Segoe UI" w:hAnsi="Arial" w:cs="Arial"/>
          <w:i/>
          <w:sz w:val="24"/>
          <w:szCs w:val="24"/>
        </w:rPr>
        <w:t>th</w:t>
      </w:r>
      <w:r w:rsidR="002054EF" w:rsidRPr="002054EF">
        <w:rPr>
          <w:rFonts w:ascii="Arial" w:eastAsia="Segoe UI" w:hAnsi="Arial" w:cs="Arial"/>
          <w:i/>
          <w:spacing w:val="-1"/>
          <w:sz w:val="24"/>
          <w:szCs w:val="24"/>
        </w:rPr>
        <w:t>e</w:t>
      </w:r>
      <w:r w:rsidR="002054EF" w:rsidRPr="002054EF">
        <w:rPr>
          <w:rFonts w:ascii="Arial" w:eastAsia="Segoe UI" w:hAnsi="Arial" w:cs="Arial"/>
          <w:i/>
          <w:spacing w:val="2"/>
          <w:sz w:val="24"/>
          <w:szCs w:val="24"/>
        </w:rPr>
        <w:t>m</w:t>
      </w:r>
      <w:r w:rsidR="002054EF" w:rsidRPr="002054EF">
        <w:rPr>
          <w:rFonts w:ascii="Arial" w:eastAsia="Segoe UI" w:hAnsi="Arial" w:cs="Arial"/>
          <w:i/>
          <w:sz w:val="24"/>
          <w:szCs w:val="24"/>
        </w:rPr>
        <w:t>.”</w:t>
      </w:r>
    </w:p>
    <w:bookmarkEnd w:id="0"/>
    <w:p w14:paraId="55E94CC3" w14:textId="77777777" w:rsidR="002054EF" w:rsidRPr="002054EF" w:rsidRDefault="002054EF" w:rsidP="0005659C">
      <w:pPr>
        <w:spacing w:line="360" w:lineRule="auto"/>
        <w:ind w:right="69"/>
        <w:jc w:val="both"/>
        <w:rPr>
          <w:rFonts w:ascii="Arial" w:eastAsia="Calibri" w:hAnsi="Arial" w:cs="Arial"/>
          <w:sz w:val="24"/>
          <w:szCs w:val="24"/>
        </w:rPr>
      </w:pPr>
    </w:p>
    <w:p w14:paraId="63C4883A" w14:textId="77777777" w:rsidR="000D17CB" w:rsidRPr="002054EF" w:rsidRDefault="000D17CB" w:rsidP="0005659C">
      <w:pPr>
        <w:spacing w:line="360" w:lineRule="auto"/>
        <w:ind w:right="69"/>
        <w:jc w:val="both"/>
        <w:rPr>
          <w:rFonts w:ascii="Arial" w:hAnsi="Arial" w:cs="Arial"/>
          <w:sz w:val="24"/>
          <w:szCs w:val="24"/>
        </w:rPr>
      </w:pPr>
    </w:p>
    <w:p w14:paraId="218DF800" w14:textId="1B677B5E" w:rsidR="006B79C1" w:rsidRPr="002054EF" w:rsidRDefault="00463DEE" w:rsidP="0005659C">
      <w:pPr>
        <w:spacing w:line="360" w:lineRule="auto"/>
        <w:ind w:right="133"/>
        <w:jc w:val="both"/>
        <w:rPr>
          <w:rFonts w:ascii="Arial" w:eastAsia="Calibri" w:hAnsi="Arial" w:cs="Arial"/>
          <w:sz w:val="24"/>
          <w:szCs w:val="24"/>
        </w:rPr>
      </w:pPr>
      <w:r w:rsidRPr="002054EF">
        <w:rPr>
          <w:rFonts w:ascii="Arial" w:eastAsia="Calibri" w:hAnsi="Arial" w:cs="Arial"/>
          <w:spacing w:val="-16"/>
          <w:sz w:val="24"/>
          <w:szCs w:val="24"/>
        </w:rPr>
        <w:t>Y</w:t>
      </w:r>
      <w:r w:rsidRPr="002054EF">
        <w:rPr>
          <w:rFonts w:ascii="Arial" w:eastAsia="Calibri" w:hAnsi="Arial" w:cs="Arial"/>
          <w:spacing w:val="1"/>
          <w:sz w:val="24"/>
          <w:szCs w:val="24"/>
        </w:rPr>
        <w:t>o</w:t>
      </w:r>
      <w:r w:rsidRPr="002054EF">
        <w:rPr>
          <w:rFonts w:ascii="Arial" w:eastAsia="Calibri" w:hAnsi="Arial" w:cs="Arial"/>
          <w:sz w:val="24"/>
          <w:szCs w:val="24"/>
        </w:rPr>
        <w:t>u k</w:t>
      </w:r>
      <w:r w:rsidRPr="002054EF">
        <w:rPr>
          <w:rFonts w:ascii="Arial" w:eastAsia="Calibri" w:hAnsi="Arial" w:cs="Arial"/>
          <w:spacing w:val="-1"/>
          <w:sz w:val="24"/>
          <w:szCs w:val="24"/>
        </w:rPr>
        <w:t>n</w:t>
      </w:r>
      <w:r w:rsidRPr="002054EF">
        <w:rPr>
          <w:rFonts w:ascii="Arial" w:eastAsia="Calibri" w:hAnsi="Arial" w:cs="Arial"/>
          <w:spacing w:val="-4"/>
          <w:sz w:val="24"/>
          <w:szCs w:val="24"/>
        </w:rPr>
        <w:t>o</w:t>
      </w:r>
      <w:r w:rsidRPr="002054EF">
        <w:rPr>
          <w:rFonts w:ascii="Arial" w:eastAsia="Calibri" w:hAnsi="Arial" w:cs="Arial"/>
          <w:sz w:val="24"/>
          <w:szCs w:val="24"/>
        </w:rPr>
        <w:t>w</w:t>
      </w:r>
      <w:r w:rsidRPr="002054EF">
        <w:rPr>
          <w:rFonts w:ascii="Arial" w:eastAsia="Calibri" w:hAnsi="Arial" w:cs="Arial"/>
          <w:spacing w:val="1"/>
          <w:sz w:val="24"/>
          <w:szCs w:val="24"/>
        </w:rPr>
        <w:t xml:space="preserve"> </w:t>
      </w:r>
      <w:r w:rsidRPr="002054EF">
        <w:rPr>
          <w:rFonts w:ascii="Arial" w:eastAsia="Calibri" w:hAnsi="Arial" w:cs="Arial"/>
          <w:sz w:val="24"/>
          <w:szCs w:val="24"/>
        </w:rPr>
        <w:t>t</w:t>
      </w:r>
      <w:r w:rsidRPr="002054EF">
        <w:rPr>
          <w:rFonts w:ascii="Arial" w:eastAsia="Calibri" w:hAnsi="Arial" w:cs="Arial"/>
          <w:spacing w:val="-3"/>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fix</w:t>
      </w:r>
      <w:r w:rsidRPr="002054EF">
        <w:rPr>
          <w:rFonts w:ascii="Arial" w:eastAsia="Calibri" w:hAnsi="Arial" w:cs="Arial"/>
          <w:spacing w:val="-1"/>
          <w:sz w:val="24"/>
          <w:szCs w:val="24"/>
        </w:rPr>
        <w:t xml:space="preserve"> </w:t>
      </w:r>
      <w:r w:rsidRPr="002054EF">
        <w:rPr>
          <w:rFonts w:ascii="Arial" w:eastAsia="Calibri" w:hAnsi="Arial" w:cs="Arial"/>
          <w:sz w:val="24"/>
          <w:szCs w:val="24"/>
        </w:rPr>
        <w:t>is</w:t>
      </w:r>
      <w:r w:rsidRPr="002054EF">
        <w:rPr>
          <w:rFonts w:ascii="Arial" w:eastAsia="Calibri" w:hAnsi="Arial" w:cs="Arial"/>
          <w:spacing w:val="1"/>
          <w:sz w:val="24"/>
          <w:szCs w:val="24"/>
        </w:rPr>
        <w:t xml:space="preserve"> </w:t>
      </w:r>
      <w:r w:rsidRPr="002054EF">
        <w:rPr>
          <w:rFonts w:ascii="Arial" w:eastAsia="Calibri" w:hAnsi="Arial" w:cs="Arial"/>
          <w:sz w:val="24"/>
          <w:szCs w:val="24"/>
        </w:rPr>
        <w:t>in</w:t>
      </w:r>
      <w:r w:rsidRPr="002054EF">
        <w:rPr>
          <w:rFonts w:ascii="Arial" w:eastAsia="Calibri" w:hAnsi="Arial" w:cs="Arial"/>
          <w:spacing w:val="-5"/>
          <w:sz w:val="24"/>
          <w:szCs w:val="24"/>
        </w:rPr>
        <w:t xml:space="preserve"> </w:t>
      </w:r>
      <w:r w:rsidRPr="002054EF">
        <w:rPr>
          <w:rFonts w:ascii="Arial" w:eastAsia="Calibri" w:hAnsi="Arial" w:cs="Arial"/>
          <w:sz w:val="24"/>
          <w:szCs w:val="24"/>
        </w:rPr>
        <w:t>when</w:t>
      </w:r>
      <w:r w:rsidRPr="002054EF">
        <w:rPr>
          <w:rFonts w:ascii="Arial" w:eastAsia="Calibri" w:hAnsi="Arial" w:cs="Arial"/>
          <w:spacing w:val="-5"/>
          <w:sz w:val="24"/>
          <w:szCs w:val="24"/>
        </w:rPr>
        <w:t xml:space="preserve"> </w:t>
      </w:r>
      <w:r w:rsidRPr="002054EF">
        <w:rPr>
          <w:rFonts w:ascii="Arial" w:eastAsia="Calibri" w:hAnsi="Arial" w:cs="Arial"/>
          <w:sz w:val="24"/>
          <w:szCs w:val="24"/>
        </w:rPr>
        <w:t>J</w:t>
      </w:r>
      <w:r w:rsidRPr="002054EF">
        <w:rPr>
          <w:rFonts w:ascii="Arial" w:eastAsia="Calibri" w:hAnsi="Arial" w:cs="Arial"/>
          <w:spacing w:val="-2"/>
          <w:sz w:val="24"/>
          <w:szCs w:val="24"/>
        </w:rPr>
        <w:t>o</w:t>
      </w:r>
      <w:r w:rsidRPr="002054EF">
        <w:rPr>
          <w:rFonts w:ascii="Arial" w:eastAsia="Calibri" w:hAnsi="Arial" w:cs="Arial"/>
          <w:sz w:val="24"/>
          <w:szCs w:val="24"/>
        </w:rPr>
        <w:t>seph</w:t>
      </w:r>
      <w:r w:rsidRPr="002054EF">
        <w:rPr>
          <w:rFonts w:ascii="Arial" w:eastAsia="Calibri" w:hAnsi="Arial" w:cs="Arial"/>
          <w:spacing w:val="-1"/>
          <w:sz w:val="24"/>
          <w:szCs w:val="24"/>
        </w:rPr>
        <w:t xml:space="preserve"> </w:t>
      </w:r>
      <w:r w:rsidRPr="002054EF">
        <w:rPr>
          <w:rFonts w:ascii="Arial" w:eastAsia="Calibri" w:hAnsi="Arial" w:cs="Arial"/>
          <w:sz w:val="24"/>
          <w:szCs w:val="24"/>
        </w:rPr>
        <w:t>New</w:t>
      </w:r>
      <w:r w:rsidRPr="002054EF">
        <w:rPr>
          <w:rFonts w:ascii="Arial" w:eastAsia="Calibri" w:hAnsi="Arial" w:cs="Arial"/>
          <w:spacing w:val="-1"/>
          <w:sz w:val="24"/>
          <w:szCs w:val="24"/>
        </w:rPr>
        <w:t>t</w:t>
      </w:r>
      <w:r w:rsidRPr="002054EF">
        <w:rPr>
          <w:rFonts w:ascii="Arial" w:eastAsia="Calibri" w:hAnsi="Arial" w:cs="Arial"/>
          <w:spacing w:val="1"/>
          <w:sz w:val="24"/>
          <w:szCs w:val="24"/>
        </w:rPr>
        <w:t>o</w:t>
      </w:r>
      <w:r w:rsidRPr="002054EF">
        <w:rPr>
          <w:rFonts w:ascii="Arial" w:eastAsia="Calibri" w:hAnsi="Arial" w:cs="Arial"/>
          <w:spacing w:val="-1"/>
          <w:sz w:val="24"/>
          <w:szCs w:val="24"/>
        </w:rPr>
        <w:t>n</w:t>
      </w:r>
      <w:r w:rsidRPr="002054EF">
        <w:rPr>
          <w:rFonts w:ascii="Arial" w:eastAsia="Calibri" w:hAnsi="Arial" w:cs="Arial"/>
          <w:sz w:val="24"/>
          <w:szCs w:val="24"/>
        </w:rPr>
        <w:t>,</w:t>
      </w:r>
      <w:r w:rsidRPr="002054EF">
        <w:rPr>
          <w:rFonts w:ascii="Arial" w:eastAsia="Calibri" w:hAnsi="Arial" w:cs="Arial"/>
          <w:spacing w:val="1"/>
          <w:sz w:val="24"/>
          <w:szCs w:val="24"/>
        </w:rPr>
        <w:t xml:space="preserve"> </w:t>
      </w:r>
      <w:r w:rsidR="004F7667">
        <w:rPr>
          <w:rFonts w:ascii="Arial" w:eastAsia="Calibri" w:hAnsi="Arial" w:cs="Arial"/>
          <w:spacing w:val="1"/>
          <w:sz w:val="24"/>
          <w:szCs w:val="24"/>
        </w:rPr>
        <w:t xml:space="preserve">the state’s own actuary, </w:t>
      </w:r>
      <w:r w:rsidR="004F7667">
        <w:rPr>
          <w:rFonts w:ascii="Arial" w:eastAsia="Calibri" w:hAnsi="Arial" w:cs="Arial"/>
          <w:sz w:val="24"/>
          <w:szCs w:val="24"/>
        </w:rPr>
        <w:t>recommends</w:t>
      </w:r>
      <w:r w:rsidRPr="002054EF">
        <w:rPr>
          <w:rFonts w:ascii="Arial" w:eastAsia="Calibri" w:hAnsi="Arial" w:cs="Arial"/>
          <w:spacing w:val="-2"/>
          <w:sz w:val="24"/>
          <w:szCs w:val="24"/>
        </w:rPr>
        <w:t xml:space="preserve"> </w:t>
      </w:r>
      <w:r w:rsidRPr="002054EF">
        <w:rPr>
          <w:rFonts w:ascii="Arial" w:eastAsia="Calibri" w:hAnsi="Arial" w:cs="Arial"/>
          <w:sz w:val="24"/>
          <w:szCs w:val="24"/>
        </w:rPr>
        <w:t>a</w:t>
      </w:r>
      <w:r w:rsidRPr="002054EF">
        <w:rPr>
          <w:rFonts w:ascii="Arial" w:eastAsia="Calibri" w:hAnsi="Arial" w:cs="Arial"/>
          <w:spacing w:val="1"/>
          <w:sz w:val="24"/>
          <w:szCs w:val="24"/>
        </w:rPr>
        <w:t xml:space="preserve"> </w:t>
      </w:r>
      <w:r w:rsidRPr="002054EF">
        <w:rPr>
          <w:rFonts w:ascii="Arial" w:eastAsia="Calibri" w:hAnsi="Arial" w:cs="Arial"/>
          <w:spacing w:val="-6"/>
          <w:sz w:val="24"/>
          <w:szCs w:val="24"/>
        </w:rPr>
        <w:t>m</w:t>
      </w:r>
      <w:r w:rsidRPr="002054EF">
        <w:rPr>
          <w:rFonts w:ascii="Arial" w:eastAsia="Calibri" w:hAnsi="Arial" w:cs="Arial"/>
          <w:spacing w:val="1"/>
          <w:sz w:val="24"/>
          <w:szCs w:val="24"/>
        </w:rPr>
        <w:t>o</w:t>
      </w:r>
      <w:r w:rsidRPr="002054EF">
        <w:rPr>
          <w:rFonts w:ascii="Arial" w:eastAsia="Calibri" w:hAnsi="Arial" w:cs="Arial"/>
          <w:spacing w:val="-3"/>
          <w:sz w:val="24"/>
          <w:szCs w:val="24"/>
        </w:rPr>
        <w:t>r</w:t>
      </w:r>
      <w:r w:rsidRPr="002054EF">
        <w:rPr>
          <w:rFonts w:ascii="Arial" w:eastAsia="Calibri" w:hAnsi="Arial" w:cs="Arial"/>
          <w:sz w:val="24"/>
          <w:szCs w:val="24"/>
        </w:rPr>
        <w:t>e</w:t>
      </w:r>
      <w:r w:rsidRPr="002054EF">
        <w:rPr>
          <w:rFonts w:ascii="Arial" w:eastAsia="Calibri" w:hAnsi="Arial" w:cs="Arial"/>
          <w:spacing w:val="-4"/>
          <w:sz w:val="24"/>
          <w:szCs w:val="24"/>
        </w:rPr>
        <w:t xml:space="preserve"> </w:t>
      </w:r>
      <w:r w:rsidRPr="002054EF">
        <w:rPr>
          <w:rFonts w:ascii="Arial" w:eastAsia="Calibri" w:hAnsi="Arial" w:cs="Arial"/>
          <w:spacing w:val="1"/>
          <w:sz w:val="24"/>
          <w:szCs w:val="24"/>
        </w:rPr>
        <w:t>m</w:t>
      </w:r>
      <w:r w:rsidRPr="002054EF">
        <w:rPr>
          <w:rFonts w:ascii="Arial" w:eastAsia="Calibri" w:hAnsi="Arial" w:cs="Arial"/>
          <w:spacing w:val="-1"/>
          <w:sz w:val="24"/>
          <w:szCs w:val="24"/>
        </w:rPr>
        <w:t>od</w:t>
      </w:r>
      <w:r w:rsidRPr="002054EF">
        <w:rPr>
          <w:rFonts w:ascii="Arial" w:eastAsia="Calibri" w:hAnsi="Arial" w:cs="Arial"/>
          <w:spacing w:val="1"/>
          <w:sz w:val="24"/>
          <w:szCs w:val="24"/>
        </w:rPr>
        <w:t>e</w:t>
      </w:r>
      <w:r w:rsidRPr="002054EF">
        <w:rPr>
          <w:rFonts w:ascii="Arial" w:eastAsia="Calibri" w:hAnsi="Arial" w:cs="Arial"/>
          <w:spacing w:val="-7"/>
          <w:sz w:val="24"/>
          <w:szCs w:val="24"/>
        </w:rPr>
        <w:t>r</w:t>
      </w:r>
      <w:r w:rsidRPr="002054EF">
        <w:rPr>
          <w:rFonts w:ascii="Arial" w:eastAsia="Calibri" w:hAnsi="Arial" w:cs="Arial"/>
          <w:spacing w:val="-3"/>
          <w:sz w:val="24"/>
          <w:szCs w:val="24"/>
        </w:rPr>
        <w:t>a</w:t>
      </w:r>
      <w:r w:rsidRPr="002054EF">
        <w:rPr>
          <w:rFonts w:ascii="Arial" w:eastAsia="Calibri" w:hAnsi="Arial" w:cs="Arial"/>
          <w:spacing w:val="-4"/>
          <w:sz w:val="24"/>
          <w:szCs w:val="24"/>
        </w:rPr>
        <w:t>t</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00FD0451">
        <w:rPr>
          <w:rFonts w:ascii="Arial" w:eastAsia="Calibri" w:hAnsi="Arial" w:cs="Arial"/>
          <w:spacing w:val="-6"/>
          <w:sz w:val="24"/>
          <w:szCs w:val="24"/>
        </w:rPr>
        <w:t>course of acti</w:t>
      </w:r>
      <w:r w:rsidR="004F7667">
        <w:rPr>
          <w:rFonts w:ascii="Arial" w:eastAsia="Calibri" w:hAnsi="Arial" w:cs="Arial"/>
          <w:spacing w:val="-6"/>
          <w:sz w:val="24"/>
          <w:szCs w:val="24"/>
        </w:rPr>
        <w:t xml:space="preserve">on – his recommendation in keeping with a </w:t>
      </w:r>
      <w:r w:rsidR="000D0AF6">
        <w:rPr>
          <w:rFonts w:ascii="Arial" w:eastAsia="Calibri" w:hAnsi="Arial" w:cs="Arial"/>
          <w:spacing w:val="-6"/>
          <w:sz w:val="24"/>
          <w:szCs w:val="24"/>
        </w:rPr>
        <w:t xml:space="preserve">long-standing </w:t>
      </w:r>
      <w:r w:rsidR="004F7667">
        <w:rPr>
          <w:rFonts w:ascii="Arial" w:eastAsia="Calibri" w:hAnsi="Arial" w:cs="Arial"/>
          <w:spacing w:val="-6"/>
          <w:sz w:val="24"/>
          <w:szCs w:val="24"/>
        </w:rPr>
        <w:t xml:space="preserve">ruling by the US Supreme Court - </w:t>
      </w:r>
      <w:r w:rsidRPr="002054EF">
        <w:rPr>
          <w:rFonts w:ascii="Arial" w:eastAsia="Calibri" w:hAnsi="Arial" w:cs="Arial"/>
          <w:sz w:val="24"/>
          <w:szCs w:val="24"/>
        </w:rPr>
        <w:t xml:space="preserve"> </w:t>
      </w:r>
      <w:r w:rsidRPr="002054EF">
        <w:rPr>
          <w:rFonts w:ascii="Arial" w:eastAsia="Calibri" w:hAnsi="Arial" w:cs="Arial"/>
          <w:spacing w:val="-1"/>
          <w:sz w:val="24"/>
          <w:szCs w:val="24"/>
        </w:rPr>
        <w:t>bu</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z w:val="24"/>
          <w:szCs w:val="24"/>
        </w:rPr>
        <w:t>the</w:t>
      </w:r>
      <w:r w:rsidRPr="002054EF">
        <w:rPr>
          <w:rFonts w:ascii="Arial" w:eastAsia="Calibri" w:hAnsi="Arial" w:cs="Arial"/>
          <w:spacing w:val="1"/>
          <w:sz w:val="24"/>
          <w:szCs w:val="24"/>
        </w:rPr>
        <w:t xml:space="preserve"> </w:t>
      </w:r>
      <w:r w:rsidRPr="002054EF">
        <w:rPr>
          <w:rFonts w:ascii="Arial" w:eastAsia="Calibri" w:hAnsi="Arial" w:cs="Arial"/>
          <w:spacing w:val="-5"/>
          <w:sz w:val="24"/>
          <w:szCs w:val="24"/>
        </w:rPr>
        <w:t>s</w:t>
      </w:r>
      <w:r w:rsidRPr="002054EF">
        <w:rPr>
          <w:rFonts w:ascii="Arial" w:eastAsia="Calibri" w:hAnsi="Arial" w:cs="Arial"/>
          <w:spacing w:val="-4"/>
          <w:sz w:val="24"/>
          <w:szCs w:val="24"/>
        </w:rPr>
        <w:t>t</w:t>
      </w:r>
      <w:r w:rsidRPr="002054EF">
        <w:rPr>
          <w:rFonts w:ascii="Arial" w:eastAsia="Calibri" w:hAnsi="Arial" w:cs="Arial"/>
          <w:spacing w:val="-3"/>
          <w:sz w:val="24"/>
          <w:szCs w:val="24"/>
        </w:rPr>
        <w:t>a</w:t>
      </w:r>
      <w:r w:rsidRPr="002054EF">
        <w:rPr>
          <w:rFonts w:ascii="Arial" w:eastAsia="Calibri" w:hAnsi="Arial" w:cs="Arial"/>
          <w:spacing w:val="-2"/>
          <w:sz w:val="24"/>
          <w:szCs w:val="24"/>
        </w:rPr>
        <w:t>t</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i</w:t>
      </w:r>
      <w:r w:rsidRPr="002054EF">
        <w:rPr>
          <w:rFonts w:ascii="Arial" w:eastAsia="Calibri" w:hAnsi="Arial" w:cs="Arial"/>
          <w:spacing w:val="-3"/>
          <w:sz w:val="24"/>
          <w:szCs w:val="24"/>
        </w:rPr>
        <w:t>n</w:t>
      </w:r>
      <w:r w:rsidRPr="002054EF">
        <w:rPr>
          <w:rFonts w:ascii="Arial" w:eastAsia="Calibri" w:hAnsi="Arial" w:cs="Arial"/>
          <w:spacing w:val="-5"/>
          <w:sz w:val="24"/>
          <w:szCs w:val="24"/>
        </w:rPr>
        <w:t>s</w:t>
      </w:r>
      <w:r w:rsidRPr="002054EF">
        <w:rPr>
          <w:rFonts w:ascii="Arial" w:eastAsia="Calibri" w:hAnsi="Arial" w:cs="Arial"/>
          <w:spacing w:val="-4"/>
          <w:sz w:val="24"/>
          <w:szCs w:val="24"/>
        </w:rPr>
        <w:t>t</w:t>
      </w:r>
      <w:r w:rsidRPr="002054EF">
        <w:rPr>
          <w:rFonts w:ascii="Arial" w:eastAsia="Calibri" w:hAnsi="Arial" w:cs="Arial"/>
          <w:sz w:val="24"/>
          <w:szCs w:val="24"/>
        </w:rPr>
        <w:t xml:space="preserve">ead </w:t>
      </w:r>
      <w:r w:rsidR="000D0AF6">
        <w:rPr>
          <w:rFonts w:ascii="Arial" w:eastAsia="Calibri" w:hAnsi="Arial" w:cs="Arial"/>
          <w:sz w:val="24"/>
          <w:szCs w:val="24"/>
        </w:rPr>
        <w:t xml:space="preserve">decides to </w:t>
      </w:r>
      <w:r w:rsidR="000D0AF6">
        <w:rPr>
          <w:rFonts w:ascii="Arial" w:eastAsia="Calibri" w:hAnsi="Arial" w:cs="Arial"/>
          <w:spacing w:val="-1"/>
          <w:sz w:val="24"/>
          <w:szCs w:val="24"/>
        </w:rPr>
        <w:t>violate that ruling</w:t>
      </w:r>
      <w:r w:rsidRPr="002054EF">
        <w:rPr>
          <w:rFonts w:ascii="Arial" w:eastAsia="Calibri" w:hAnsi="Arial" w:cs="Arial"/>
          <w:sz w:val="24"/>
          <w:szCs w:val="24"/>
        </w:rPr>
        <w:t xml:space="preserve">, </w:t>
      </w:r>
      <w:r w:rsidRPr="002054EF">
        <w:rPr>
          <w:rFonts w:ascii="Arial" w:eastAsia="Calibri" w:hAnsi="Arial" w:cs="Arial"/>
          <w:spacing w:val="-1"/>
          <w:sz w:val="24"/>
          <w:szCs w:val="24"/>
        </w:rPr>
        <w:t>b</w:t>
      </w:r>
      <w:r w:rsidRPr="002054EF">
        <w:rPr>
          <w:rFonts w:ascii="Arial" w:eastAsia="Calibri" w:hAnsi="Arial" w:cs="Arial"/>
          <w:spacing w:val="-3"/>
          <w:sz w:val="24"/>
          <w:szCs w:val="24"/>
        </w:rPr>
        <w:t>r</w:t>
      </w:r>
      <w:r w:rsidRPr="002054EF">
        <w:rPr>
          <w:rFonts w:ascii="Arial" w:eastAsia="Calibri" w:hAnsi="Arial" w:cs="Arial"/>
          <w:spacing w:val="1"/>
          <w:sz w:val="24"/>
          <w:szCs w:val="24"/>
        </w:rPr>
        <w:t>e</w:t>
      </w:r>
      <w:r w:rsidRPr="002054EF">
        <w:rPr>
          <w:rFonts w:ascii="Arial" w:eastAsia="Calibri" w:hAnsi="Arial" w:cs="Arial"/>
          <w:spacing w:val="-3"/>
          <w:sz w:val="24"/>
          <w:szCs w:val="24"/>
        </w:rPr>
        <w:t>a</w:t>
      </w:r>
      <w:r w:rsidRPr="002054EF">
        <w:rPr>
          <w:rFonts w:ascii="Arial" w:eastAsia="Calibri" w:hAnsi="Arial" w:cs="Arial"/>
          <w:spacing w:val="-2"/>
          <w:sz w:val="24"/>
          <w:szCs w:val="24"/>
        </w:rPr>
        <w:t>k</w:t>
      </w:r>
      <w:r w:rsidRPr="002054EF">
        <w:rPr>
          <w:rFonts w:ascii="Arial" w:eastAsia="Calibri" w:hAnsi="Arial" w:cs="Arial"/>
          <w:sz w:val="24"/>
          <w:szCs w:val="24"/>
        </w:rPr>
        <w:t>i</w:t>
      </w:r>
      <w:r w:rsidRPr="002054EF">
        <w:rPr>
          <w:rFonts w:ascii="Arial" w:eastAsia="Calibri" w:hAnsi="Arial" w:cs="Arial"/>
          <w:spacing w:val="-1"/>
          <w:sz w:val="24"/>
          <w:szCs w:val="24"/>
        </w:rPr>
        <w:t>n</w:t>
      </w:r>
      <w:r w:rsidRPr="002054EF">
        <w:rPr>
          <w:rFonts w:ascii="Arial" w:eastAsia="Calibri" w:hAnsi="Arial" w:cs="Arial"/>
          <w:sz w:val="24"/>
          <w:szCs w:val="24"/>
        </w:rPr>
        <w:t>g its</w:t>
      </w:r>
      <w:r w:rsidRPr="002054EF">
        <w:rPr>
          <w:rFonts w:ascii="Arial" w:eastAsia="Calibri" w:hAnsi="Arial" w:cs="Arial"/>
          <w:spacing w:val="-2"/>
          <w:sz w:val="24"/>
          <w:szCs w:val="24"/>
        </w:rPr>
        <w:t xml:space="preserve"> c</w:t>
      </w:r>
      <w:r w:rsidRPr="002054EF">
        <w:rPr>
          <w:rFonts w:ascii="Arial" w:eastAsia="Calibri" w:hAnsi="Arial" w:cs="Arial"/>
          <w:spacing w:val="1"/>
          <w:sz w:val="24"/>
          <w:szCs w:val="24"/>
        </w:rPr>
        <w:t>o</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7"/>
          <w:sz w:val="24"/>
          <w:szCs w:val="24"/>
        </w:rPr>
        <w:t>r</w:t>
      </w:r>
      <w:r w:rsidRPr="002054EF">
        <w:rPr>
          <w:rFonts w:ascii="Arial" w:eastAsia="Calibri" w:hAnsi="Arial" w:cs="Arial"/>
          <w:sz w:val="24"/>
          <w:szCs w:val="24"/>
        </w:rPr>
        <w:t>act</w:t>
      </w:r>
      <w:r w:rsidRPr="002054EF">
        <w:rPr>
          <w:rFonts w:ascii="Arial" w:eastAsia="Calibri" w:hAnsi="Arial" w:cs="Arial"/>
          <w:spacing w:val="-1"/>
          <w:sz w:val="24"/>
          <w:szCs w:val="24"/>
        </w:rPr>
        <w:t xml:space="preserve"> </w:t>
      </w:r>
      <w:r w:rsidRPr="002054EF">
        <w:rPr>
          <w:rFonts w:ascii="Arial" w:eastAsia="Calibri" w:hAnsi="Arial" w:cs="Arial"/>
          <w:sz w:val="24"/>
          <w:szCs w:val="24"/>
        </w:rPr>
        <w:t>with</w:t>
      </w:r>
      <w:r w:rsidRPr="002054EF">
        <w:rPr>
          <w:rFonts w:ascii="Arial" w:eastAsia="Calibri" w:hAnsi="Arial" w:cs="Arial"/>
          <w:spacing w:val="-2"/>
          <w:sz w:val="24"/>
          <w:szCs w:val="24"/>
        </w:rPr>
        <w:t xml:space="preserve"> </w:t>
      </w:r>
      <w:r w:rsidRPr="002054EF">
        <w:rPr>
          <w:rFonts w:ascii="Arial" w:eastAsia="Calibri" w:hAnsi="Arial" w:cs="Arial"/>
          <w:spacing w:val="-3"/>
          <w:sz w:val="24"/>
          <w:szCs w:val="24"/>
        </w:rPr>
        <w:t>i</w:t>
      </w:r>
      <w:r w:rsidRPr="002054EF">
        <w:rPr>
          <w:rFonts w:ascii="Arial" w:eastAsia="Calibri" w:hAnsi="Arial" w:cs="Arial"/>
          <w:spacing w:val="-2"/>
          <w:sz w:val="24"/>
          <w:szCs w:val="24"/>
        </w:rPr>
        <w:t>t</w:t>
      </w:r>
      <w:r w:rsidRPr="002054EF">
        <w:rPr>
          <w:rFonts w:ascii="Arial" w:eastAsia="Calibri" w:hAnsi="Arial" w:cs="Arial"/>
          <w:sz w:val="24"/>
          <w:szCs w:val="24"/>
        </w:rPr>
        <w:t>s</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re</w:t>
      </w:r>
      <w:r w:rsidRPr="002054EF">
        <w:rPr>
          <w:rFonts w:ascii="Arial" w:eastAsia="Calibri" w:hAnsi="Arial" w:cs="Arial"/>
          <w:sz w:val="24"/>
          <w:szCs w:val="24"/>
        </w:rPr>
        <w:t>ti</w:t>
      </w:r>
      <w:r w:rsidRPr="002054EF">
        <w:rPr>
          <w:rFonts w:ascii="Arial" w:eastAsia="Calibri" w:hAnsi="Arial" w:cs="Arial"/>
          <w:spacing w:val="-7"/>
          <w:sz w:val="24"/>
          <w:szCs w:val="24"/>
        </w:rPr>
        <w:t>r</w:t>
      </w:r>
      <w:r w:rsidRPr="002054EF">
        <w:rPr>
          <w:rFonts w:ascii="Arial" w:eastAsia="Calibri" w:hAnsi="Arial" w:cs="Arial"/>
          <w:sz w:val="24"/>
          <w:szCs w:val="24"/>
        </w:rPr>
        <w:t>ed</w:t>
      </w:r>
      <w:r w:rsidRPr="002054EF">
        <w:rPr>
          <w:rFonts w:ascii="Arial" w:eastAsia="Calibri" w:hAnsi="Arial" w:cs="Arial"/>
          <w:spacing w:val="-2"/>
          <w:sz w:val="24"/>
          <w:szCs w:val="24"/>
        </w:rPr>
        <w:t xml:space="preserve"> </w:t>
      </w:r>
      <w:r w:rsidRPr="002054EF">
        <w:rPr>
          <w:rFonts w:ascii="Arial" w:eastAsia="Calibri" w:hAnsi="Arial" w:cs="Arial"/>
          <w:spacing w:val="-7"/>
          <w:sz w:val="24"/>
          <w:szCs w:val="24"/>
        </w:rPr>
        <w:t>w</w:t>
      </w:r>
      <w:r w:rsidRPr="002054EF">
        <w:rPr>
          <w:rFonts w:ascii="Arial" w:eastAsia="Calibri" w:hAnsi="Arial" w:cs="Arial"/>
          <w:spacing w:val="1"/>
          <w:sz w:val="24"/>
          <w:szCs w:val="24"/>
        </w:rPr>
        <w:t>o</w:t>
      </w:r>
      <w:r w:rsidRPr="002054EF">
        <w:rPr>
          <w:rFonts w:ascii="Arial" w:eastAsia="Calibri" w:hAnsi="Arial" w:cs="Arial"/>
          <w:sz w:val="24"/>
          <w:szCs w:val="24"/>
        </w:rPr>
        <w:t>r</w:t>
      </w:r>
      <w:r w:rsidRPr="002054EF">
        <w:rPr>
          <w:rFonts w:ascii="Arial" w:eastAsia="Calibri" w:hAnsi="Arial" w:cs="Arial"/>
          <w:spacing w:val="-9"/>
          <w:sz w:val="24"/>
          <w:szCs w:val="24"/>
        </w:rPr>
        <w:t>k</w:t>
      </w:r>
      <w:r w:rsidRPr="002054EF">
        <w:rPr>
          <w:rFonts w:ascii="Arial" w:eastAsia="Calibri" w:hAnsi="Arial" w:cs="Arial"/>
          <w:spacing w:val="1"/>
          <w:sz w:val="24"/>
          <w:szCs w:val="24"/>
        </w:rPr>
        <w:t>e</w:t>
      </w:r>
      <w:r w:rsidRPr="002054EF">
        <w:rPr>
          <w:rFonts w:ascii="Arial" w:eastAsia="Calibri" w:hAnsi="Arial" w:cs="Arial"/>
          <w:spacing w:val="-3"/>
          <w:sz w:val="24"/>
          <w:szCs w:val="24"/>
        </w:rPr>
        <w:t>r</w:t>
      </w:r>
      <w:r w:rsidRPr="002054EF">
        <w:rPr>
          <w:rFonts w:ascii="Arial" w:eastAsia="Calibri" w:hAnsi="Arial" w:cs="Arial"/>
          <w:sz w:val="24"/>
          <w:szCs w:val="24"/>
        </w:rPr>
        <w:t>s</w:t>
      </w:r>
      <w:r w:rsidRPr="002054EF">
        <w:rPr>
          <w:rFonts w:ascii="Arial" w:eastAsia="Calibri" w:hAnsi="Arial" w:cs="Arial"/>
          <w:spacing w:val="1"/>
          <w:sz w:val="24"/>
          <w:szCs w:val="24"/>
        </w:rPr>
        <w:t xml:space="preserve"> </w:t>
      </w:r>
      <w:r w:rsidRPr="002054EF">
        <w:rPr>
          <w:rFonts w:ascii="Arial" w:eastAsia="Calibri" w:hAnsi="Arial" w:cs="Arial"/>
          <w:spacing w:val="-3"/>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d</w:t>
      </w:r>
      <w:r w:rsidRPr="002054EF">
        <w:rPr>
          <w:rFonts w:ascii="Arial" w:eastAsia="Calibri" w:hAnsi="Arial" w:cs="Arial"/>
          <w:spacing w:val="-1"/>
          <w:sz w:val="24"/>
          <w:szCs w:val="24"/>
        </w:rPr>
        <w:t xml:space="preserve"> </w:t>
      </w:r>
      <w:r w:rsidRPr="002054EF">
        <w:rPr>
          <w:rFonts w:ascii="Arial" w:eastAsia="Calibri" w:hAnsi="Arial" w:cs="Arial"/>
          <w:sz w:val="24"/>
          <w:szCs w:val="24"/>
        </w:rPr>
        <w:t>r</w:t>
      </w:r>
      <w:r w:rsidRPr="002054EF">
        <w:rPr>
          <w:rFonts w:ascii="Arial" w:eastAsia="Calibri" w:hAnsi="Arial" w:cs="Arial"/>
          <w:spacing w:val="-1"/>
          <w:sz w:val="24"/>
          <w:szCs w:val="24"/>
        </w:rPr>
        <w:t>u</w:t>
      </w:r>
      <w:r w:rsidRPr="002054EF">
        <w:rPr>
          <w:rFonts w:ascii="Arial" w:eastAsia="Calibri" w:hAnsi="Arial" w:cs="Arial"/>
          <w:sz w:val="24"/>
          <w:szCs w:val="24"/>
        </w:rPr>
        <w:t>i</w:t>
      </w:r>
      <w:r w:rsidRPr="002054EF">
        <w:rPr>
          <w:rFonts w:ascii="Arial" w:eastAsia="Calibri" w:hAnsi="Arial" w:cs="Arial"/>
          <w:spacing w:val="-1"/>
          <w:sz w:val="24"/>
          <w:szCs w:val="24"/>
        </w:rPr>
        <w:t>n</w:t>
      </w:r>
      <w:r w:rsidR="000D17CB" w:rsidRPr="002054EF">
        <w:rPr>
          <w:rFonts w:ascii="Arial" w:eastAsia="Calibri" w:hAnsi="Arial" w:cs="Arial"/>
          <w:sz w:val="24"/>
          <w:szCs w:val="24"/>
        </w:rPr>
        <w:t>ing</w:t>
      </w:r>
      <w:r w:rsidRPr="002054EF">
        <w:rPr>
          <w:rFonts w:ascii="Arial" w:eastAsia="Calibri" w:hAnsi="Arial" w:cs="Arial"/>
          <w:spacing w:val="-4"/>
          <w:sz w:val="24"/>
          <w:szCs w:val="24"/>
        </w:rPr>
        <w:t xml:space="preserve"> </w:t>
      </w:r>
      <w:r w:rsidRPr="002054EF">
        <w:rPr>
          <w:rFonts w:ascii="Arial" w:eastAsia="Calibri" w:hAnsi="Arial" w:cs="Arial"/>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00EC369F">
        <w:rPr>
          <w:rFonts w:ascii="Arial" w:eastAsia="Calibri" w:hAnsi="Arial" w:cs="Arial"/>
          <w:sz w:val="24"/>
          <w:szCs w:val="24"/>
        </w:rPr>
        <w:t>ir</w:t>
      </w:r>
      <w:r w:rsidRPr="002054EF">
        <w:rPr>
          <w:rFonts w:ascii="Arial" w:eastAsia="Calibri" w:hAnsi="Arial" w:cs="Arial"/>
          <w:spacing w:val="-1"/>
          <w:sz w:val="24"/>
          <w:szCs w:val="24"/>
        </w:rPr>
        <w:t xml:space="preserve"> </w:t>
      </w:r>
      <w:r w:rsidRPr="002054EF">
        <w:rPr>
          <w:rFonts w:ascii="Arial" w:eastAsia="Calibri" w:hAnsi="Arial" w:cs="Arial"/>
          <w:sz w:val="24"/>
          <w:szCs w:val="24"/>
        </w:rPr>
        <w:t>fina</w:t>
      </w:r>
      <w:r w:rsidRPr="002054EF">
        <w:rPr>
          <w:rFonts w:ascii="Arial" w:eastAsia="Calibri" w:hAnsi="Arial" w:cs="Arial"/>
          <w:spacing w:val="-1"/>
          <w:sz w:val="24"/>
          <w:szCs w:val="24"/>
        </w:rPr>
        <w:t>n</w:t>
      </w:r>
      <w:r w:rsidRPr="002054EF">
        <w:rPr>
          <w:rFonts w:ascii="Arial" w:eastAsia="Calibri" w:hAnsi="Arial" w:cs="Arial"/>
          <w:sz w:val="24"/>
          <w:szCs w:val="24"/>
        </w:rPr>
        <w:t>ci</w:t>
      </w:r>
      <w:r w:rsidRPr="002054EF">
        <w:rPr>
          <w:rFonts w:ascii="Arial" w:eastAsia="Calibri" w:hAnsi="Arial" w:cs="Arial"/>
          <w:spacing w:val="-3"/>
          <w:sz w:val="24"/>
          <w:szCs w:val="24"/>
        </w:rPr>
        <w:t>a</w:t>
      </w:r>
      <w:r w:rsidRPr="002054EF">
        <w:rPr>
          <w:rFonts w:ascii="Arial" w:eastAsia="Calibri" w:hAnsi="Arial" w:cs="Arial"/>
          <w:sz w:val="24"/>
          <w:szCs w:val="24"/>
        </w:rPr>
        <w:t>l</w:t>
      </w:r>
      <w:r w:rsidRPr="002054EF">
        <w:rPr>
          <w:rFonts w:ascii="Arial" w:eastAsia="Calibri" w:hAnsi="Arial" w:cs="Arial"/>
          <w:spacing w:val="-2"/>
          <w:sz w:val="24"/>
          <w:szCs w:val="24"/>
        </w:rPr>
        <w:t xml:space="preserve"> </w:t>
      </w:r>
      <w:r w:rsidRPr="002054EF">
        <w:rPr>
          <w:rFonts w:ascii="Arial" w:eastAsia="Calibri" w:hAnsi="Arial" w:cs="Arial"/>
          <w:sz w:val="24"/>
          <w:szCs w:val="24"/>
        </w:rPr>
        <w:t>f</w:t>
      </w:r>
      <w:r w:rsidRPr="002054EF">
        <w:rPr>
          <w:rFonts w:ascii="Arial" w:eastAsia="Calibri" w:hAnsi="Arial" w:cs="Arial"/>
          <w:spacing w:val="-3"/>
          <w:sz w:val="24"/>
          <w:szCs w:val="24"/>
        </w:rPr>
        <w:t>u</w:t>
      </w:r>
      <w:r w:rsidRPr="002054EF">
        <w:rPr>
          <w:rFonts w:ascii="Arial" w:eastAsia="Calibri" w:hAnsi="Arial" w:cs="Arial"/>
          <w:sz w:val="24"/>
          <w:szCs w:val="24"/>
        </w:rPr>
        <w:t>t</w:t>
      </w:r>
      <w:r w:rsidRPr="002054EF">
        <w:rPr>
          <w:rFonts w:ascii="Arial" w:eastAsia="Calibri" w:hAnsi="Arial" w:cs="Arial"/>
          <w:spacing w:val="-1"/>
          <w:sz w:val="24"/>
          <w:szCs w:val="24"/>
        </w:rPr>
        <w:t>u</w:t>
      </w:r>
      <w:r w:rsidRPr="002054EF">
        <w:rPr>
          <w:rFonts w:ascii="Arial" w:eastAsia="Calibri" w:hAnsi="Arial" w:cs="Arial"/>
          <w:spacing w:val="-3"/>
          <w:sz w:val="24"/>
          <w:szCs w:val="24"/>
        </w:rPr>
        <w:t>r</w:t>
      </w:r>
      <w:r w:rsidRPr="002054EF">
        <w:rPr>
          <w:rFonts w:ascii="Arial" w:eastAsia="Calibri" w:hAnsi="Arial" w:cs="Arial"/>
          <w:sz w:val="24"/>
          <w:szCs w:val="24"/>
        </w:rPr>
        <w:t>e.</w:t>
      </w:r>
    </w:p>
    <w:p w14:paraId="5E6FEEFD" w14:textId="77777777" w:rsidR="006B79C1" w:rsidRPr="002054EF" w:rsidRDefault="006B79C1" w:rsidP="0005659C">
      <w:pPr>
        <w:spacing w:before="5" w:line="360" w:lineRule="auto"/>
        <w:rPr>
          <w:rFonts w:ascii="Arial" w:hAnsi="Arial" w:cs="Arial"/>
          <w:sz w:val="24"/>
          <w:szCs w:val="24"/>
        </w:rPr>
      </w:pPr>
    </w:p>
    <w:p w14:paraId="07305BB2" w14:textId="73CC5BD0" w:rsidR="006B79C1" w:rsidRPr="002054EF" w:rsidRDefault="00463DEE" w:rsidP="0005659C">
      <w:pPr>
        <w:spacing w:line="360" w:lineRule="auto"/>
        <w:ind w:right="299"/>
        <w:rPr>
          <w:rFonts w:ascii="Arial" w:eastAsia="Calibri" w:hAnsi="Arial" w:cs="Arial"/>
          <w:sz w:val="24"/>
          <w:szCs w:val="24"/>
        </w:rPr>
      </w:pPr>
      <w:r w:rsidRPr="002054EF">
        <w:rPr>
          <w:rFonts w:ascii="Arial" w:eastAsia="Calibri" w:hAnsi="Arial" w:cs="Arial"/>
          <w:spacing w:val="-16"/>
          <w:sz w:val="24"/>
          <w:szCs w:val="24"/>
        </w:rPr>
        <w:t>Y</w:t>
      </w:r>
      <w:r w:rsidRPr="002054EF">
        <w:rPr>
          <w:rFonts w:ascii="Arial" w:eastAsia="Calibri" w:hAnsi="Arial" w:cs="Arial"/>
          <w:spacing w:val="1"/>
          <w:sz w:val="24"/>
          <w:szCs w:val="24"/>
        </w:rPr>
        <w:t>o</w:t>
      </w:r>
      <w:r w:rsidRPr="002054EF">
        <w:rPr>
          <w:rFonts w:ascii="Arial" w:eastAsia="Calibri" w:hAnsi="Arial" w:cs="Arial"/>
          <w:sz w:val="24"/>
          <w:szCs w:val="24"/>
        </w:rPr>
        <w:t>u k</w:t>
      </w:r>
      <w:r w:rsidRPr="002054EF">
        <w:rPr>
          <w:rFonts w:ascii="Arial" w:eastAsia="Calibri" w:hAnsi="Arial" w:cs="Arial"/>
          <w:spacing w:val="-1"/>
          <w:sz w:val="24"/>
          <w:szCs w:val="24"/>
        </w:rPr>
        <w:t>n</w:t>
      </w:r>
      <w:r w:rsidRPr="002054EF">
        <w:rPr>
          <w:rFonts w:ascii="Arial" w:eastAsia="Calibri" w:hAnsi="Arial" w:cs="Arial"/>
          <w:spacing w:val="-4"/>
          <w:sz w:val="24"/>
          <w:szCs w:val="24"/>
        </w:rPr>
        <w:t>o</w:t>
      </w:r>
      <w:r w:rsidRPr="002054EF">
        <w:rPr>
          <w:rFonts w:ascii="Arial" w:eastAsia="Calibri" w:hAnsi="Arial" w:cs="Arial"/>
          <w:sz w:val="24"/>
          <w:szCs w:val="24"/>
        </w:rPr>
        <w:t>w</w:t>
      </w:r>
      <w:r w:rsidRPr="002054EF">
        <w:rPr>
          <w:rFonts w:ascii="Arial" w:eastAsia="Calibri" w:hAnsi="Arial" w:cs="Arial"/>
          <w:spacing w:val="1"/>
          <w:sz w:val="24"/>
          <w:szCs w:val="24"/>
        </w:rPr>
        <w:t xml:space="preserve"> </w:t>
      </w:r>
      <w:r w:rsidRPr="002054EF">
        <w:rPr>
          <w:rFonts w:ascii="Arial" w:eastAsia="Calibri" w:hAnsi="Arial" w:cs="Arial"/>
          <w:sz w:val="24"/>
          <w:szCs w:val="24"/>
        </w:rPr>
        <w:t>t</w:t>
      </w:r>
      <w:r w:rsidRPr="002054EF">
        <w:rPr>
          <w:rFonts w:ascii="Arial" w:eastAsia="Calibri" w:hAnsi="Arial" w:cs="Arial"/>
          <w:spacing w:val="-3"/>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fix</w:t>
      </w:r>
      <w:r w:rsidRPr="002054EF">
        <w:rPr>
          <w:rFonts w:ascii="Arial" w:eastAsia="Calibri" w:hAnsi="Arial" w:cs="Arial"/>
          <w:spacing w:val="-1"/>
          <w:sz w:val="24"/>
          <w:szCs w:val="24"/>
        </w:rPr>
        <w:t xml:space="preserve"> </w:t>
      </w:r>
      <w:r w:rsidRPr="002054EF">
        <w:rPr>
          <w:rFonts w:ascii="Arial" w:eastAsia="Calibri" w:hAnsi="Arial" w:cs="Arial"/>
          <w:sz w:val="24"/>
          <w:szCs w:val="24"/>
        </w:rPr>
        <w:t>is</w:t>
      </w:r>
      <w:r w:rsidRPr="002054EF">
        <w:rPr>
          <w:rFonts w:ascii="Arial" w:eastAsia="Calibri" w:hAnsi="Arial" w:cs="Arial"/>
          <w:spacing w:val="-2"/>
          <w:sz w:val="24"/>
          <w:szCs w:val="24"/>
        </w:rPr>
        <w:t xml:space="preserve"> </w:t>
      </w:r>
      <w:r w:rsidRPr="002054EF">
        <w:rPr>
          <w:rFonts w:ascii="Arial" w:eastAsia="Calibri" w:hAnsi="Arial" w:cs="Arial"/>
          <w:sz w:val="24"/>
          <w:szCs w:val="24"/>
        </w:rPr>
        <w:t>in</w:t>
      </w:r>
      <w:r w:rsidRPr="002054EF">
        <w:rPr>
          <w:rFonts w:ascii="Arial" w:eastAsia="Calibri" w:hAnsi="Arial" w:cs="Arial"/>
          <w:spacing w:val="-2"/>
          <w:sz w:val="24"/>
          <w:szCs w:val="24"/>
        </w:rPr>
        <w:t xml:space="preserve"> </w:t>
      </w:r>
      <w:r w:rsidRPr="002054EF">
        <w:rPr>
          <w:rFonts w:ascii="Arial" w:eastAsia="Calibri" w:hAnsi="Arial" w:cs="Arial"/>
          <w:sz w:val="24"/>
          <w:szCs w:val="24"/>
        </w:rPr>
        <w:t>when</w:t>
      </w:r>
      <w:r w:rsidRPr="002054EF">
        <w:rPr>
          <w:rFonts w:ascii="Arial" w:eastAsia="Calibri" w:hAnsi="Arial" w:cs="Arial"/>
          <w:spacing w:val="-5"/>
          <w:sz w:val="24"/>
          <w:szCs w:val="24"/>
        </w:rPr>
        <w:t xml:space="preserve"> </w:t>
      </w:r>
      <w:r w:rsidRPr="002054EF">
        <w:rPr>
          <w:rFonts w:ascii="Arial" w:eastAsia="Calibri" w:hAnsi="Arial" w:cs="Arial"/>
          <w:sz w:val="24"/>
          <w:szCs w:val="24"/>
        </w:rPr>
        <w:t>the</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20</w:t>
      </w:r>
      <w:r w:rsidRPr="002054EF">
        <w:rPr>
          <w:rFonts w:ascii="Arial" w:eastAsia="Calibri" w:hAnsi="Arial" w:cs="Arial"/>
          <w:spacing w:val="1"/>
          <w:sz w:val="24"/>
          <w:szCs w:val="24"/>
        </w:rPr>
        <w:t>1</w:t>
      </w:r>
      <w:r w:rsidRPr="002054EF">
        <w:rPr>
          <w:rFonts w:ascii="Arial" w:eastAsia="Calibri" w:hAnsi="Arial" w:cs="Arial"/>
          <w:sz w:val="24"/>
          <w:szCs w:val="24"/>
        </w:rPr>
        <w:t>1</w:t>
      </w:r>
      <w:r w:rsidRPr="002054EF">
        <w:rPr>
          <w:rFonts w:ascii="Arial" w:eastAsia="Calibri" w:hAnsi="Arial" w:cs="Arial"/>
          <w:spacing w:val="2"/>
          <w:sz w:val="24"/>
          <w:szCs w:val="24"/>
        </w:rPr>
        <w:t xml:space="preserve"> </w:t>
      </w:r>
      <w:r w:rsidRPr="002054EF">
        <w:rPr>
          <w:rFonts w:ascii="Arial" w:eastAsia="Calibri" w:hAnsi="Arial" w:cs="Arial"/>
          <w:sz w:val="24"/>
          <w:szCs w:val="24"/>
        </w:rPr>
        <w:t>l</w:t>
      </w:r>
      <w:r w:rsidRPr="002054EF">
        <w:rPr>
          <w:rFonts w:ascii="Arial" w:eastAsia="Calibri" w:hAnsi="Arial" w:cs="Arial"/>
          <w:spacing w:val="-7"/>
          <w:sz w:val="24"/>
          <w:szCs w:val="24"/>
        </w:rPr>
        <w:t>a</w:t>
      </w:r>
      <w:r w:rsidRPr="002054EF">
        <w:rPr>
          <w:rFonts w:ascii="Arial" w:eastAsia="Calibri" w:hAnsi="Arial" w:cs="Arial"/>
          <w:sz w:val="24"/>
          <w:szCs w:val="24"/>
        </w:rPr>
        <w:t>w</w:t>
      </w:r>
      <w:r w:rsidRPr="002054EF">
        <w:rPr>
          <w:rFonts w:ascii="Arial" w:eastAsia="Calibri" w:hAnsi="Arial" w:cs="Arial"/>
          <w:spacing w:val="1"/>
          <w:sz w:val="24"/>
          <w:szCs w:val="24"/>
        </w:rPr>
        <w:t xml:space="preserve"> </w:t>
      </w:r>
      <w:r w:rsidR="004F7667">
        <w:rPr>
          <w:rFonts w:ascii="Arial" w:eastAsia="Calibri" w:hAnsi="Arial" w:cs="Arial"/>
          <w:sz w:val="24"/>
          <w:szCs w:val="24"/>
        </w:rPr>
        <w:t xml:space="preserve">halts </w:t>
      </w:r>
      <w:r w:rsidRPr="002054EF">
        <w:rPr>
          <w:rFonts w:ascii="Arial" w:eastAsia="Calibri" w:hAnsi="Arial" w:cs="Arial"/>
          <w:sz w:val="24"/>
          <w:szCs w:val="24"/>
        </w:rPr>
        <w:t>the</w:t>
      </w:r>
      <w:r w:rsidRPr="002054EF">
        <w:rPr>
          <w:rFonts w:ascii="Arial" w:eastAsia="Calibri" w:hAnsi="Arial" w:cs="Arial"/>
          <w:spacing w:val="-2"/>
          <w:sz w:val="24"/>
          <w:szCs w:val="24"/>
        </w:rPr>
        <w:t xml:space="preserve"> </w:t>
      </w:r>
      <w:r w:rsidRPr="002054EF">
        <w:rPr>
          <w:rFonts w:ascii="Arial" w:eastAsia="Calibri" w:hAnsi="Arial" w:cs="Arial"/>
          <w:spacing w:val="-5"/>
          <w:sz w:val="24"/>
          <w:szCs w:val="24"/>
        </w:rPr>
        <w:t>c</w:t>
      </w:r>
      <w:r w:rsidRPr="002054EF">
        <w:rPr>
          <w:rFonts w:ascii="Arial" w:eastAsia="Calibri" w:hAnsi="Arial" w:cs="Arial"/>
          <w:spacing w:val="-1"/>
          <w:sz w:val="24"/>
          <w:szCs w:val="24"/>
        </w:rPr>
        <w:t>u</w:t>
      </w:r>
      <w:r w:rsidRPr="002054EF">
        <w:rPr>
          <w:rFonts w:ascii="Arial" w:eastAsia="Calibri" w:hAnsi="Arial" w:cs="Arial"/>
          <w:sz w:val="24"/>
          <w:szCs w:val="24"/>
        </w:rPr>
        <w:t>r</w:t>
      </w:r>
      <w:r w:rsidRPr="002054EF">
        <w:rPr>
          <w:rFonts w:ascii="Arial" w:eastAsia="Calibri" w:hAnsi="Arial" w:cs="Arial"/>
          <w:spacing w:val="-3"/>
          <w:sz w:val="24"/>
          <w:szCs w:val="24"/>
        </w:rPr>
        <w:t>r</w:t>
      </w:r>
      <w:r w:rsidRPr="002054EF">
        <w:rPr>
          <w:rFonts w:ascii="Arial" w:eastAsia="Calibri" w:hAnsi="Arial" w:cs="Arial"/>
          <w:spacing w:val="1"/>
          <w:sz w:val="24"/>
          <w:szCs w:val="24"/>
        </w:rPr>
        <w:t>e</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2"/>
          <w:sz w:val="24"/>
          <w:szCs w:val="24"/>
        </w:rPr>
        <w:t xml:space="preserve"> </w:t>
      </w:r>
      <w:r w:rsidRPr="002054EF">
        <w:rPr>
          <w:rFonts w:ascii="Arial" w:eastAsia="Calibri" w:hAnsi="Arial" w:cs="Arial"/>
          <w:spacing w:val="-3"/>
          <w:sz w:val="24"/>
          <w:szCs w:val="24"/>
        </w:rPr>
        <w:t>C</w:t>
      </w:r>
      <w:r w:rsidRPr="002054EF">
        <w:rPr>
          <w:rFonts w:ascii="Arial" w:eastAsia="Calibri" w:hAnsi="Arial" w:cs="Arial"/>
          <w:sz w:val="24"/>
          <w:szCs w:val="24"/>
        </w:rPr>
        <w:t>O</w:t>
      </w:r>
      <w:r w:rsidRPr="002054EF">
        <w:rPr>
          <w:rFonts w:ascii="Arial" w:eastAsia="Calibri" w:hAnsi="Arial" w:cs="Arial"/>
          <w:spacing w:val="1"/>
          <w:sz w:val="24"/>
          <w:szCs w:val="24"/>
        </w:rPr>
        <w:t>L</w:t>
      </w:r>
      <w:r w:rsidRPr="002054EF">
        <w:rPr>
          <w:rFonts w:ascii="Arial" w:eastAsia="Calibri" w:hAnsi="Arial" w:cs="Arial"/>
          <w:sz w:val="24"/>
          <w:szCs w:val="24"/>
        </w:rPr>
        <w:t>A</w:t>
      </w:r>
      <w:r w:rsidR="00767C4F">
        <w:rPr>
          <w:rFonts w:ascii="Arial" w:eastAsia="Calibri" w:hAnsi="Arial" w:cs="Arial"/>
          <w:sz w:val="24"/>
          <w:szCs w:val="24"/>
        </w:rPr>
        <w:t>;</w:t>
      </w:r>
      <w:r w:rsidRPr="002054EF">
        <w:rPr>
          <w:rFonts w:ascii="Arial" w:eastAsia="Calibri" w:hAnsi="Arial" w:cs="Arial"/>
          <w:sz w:val="24"/>
          <w:szCs w:val="24"/>
        </w:rPr>
        <w:t xml:space="preserve"> </w:t>
      </w:r>
      <w:r w:rsidRPr="002054EF">
        <w:rPr>
          <w:rFonts w:ascii="Arial" w:eastAsia="Calibri" w:hAnsi="Arial" w:cs="Arial"/>
          <w:spacing w:val="-1"/>
          <w:sz w:val="24"/>
          <w:szCs w:val="24"/>
        </w:rPr>
        <w:t>d</w:t>
      </w:r>
      <w:r w:rsidRPr="002054EF">
        <w:rPr>
          <w:rFonts w:ascii="Arial" w:eastAsia="Calibri" w:hAnsi="Arial" w:cs="Arial"/>
          <w:spacing w:val="-5"/>
          <w:sz w:val="24"/>
          <w:szCs w:val="24"/>
        </w:rPr>
        <w:t>r</w:t>
      </w:r>
      <w:r w:rsidRPr="002054EF">
        <w:rPr>
          <w:rFonts w:ascii="Arial" w:eastAsia="Calibri" w:hAnsi="Arial" w:cs="Arial"/>
          <w:spacing w:val="-3"/>
          <w:sz w:val="24"/>
          <w:szCs w:val="24"/>
        </w:rPr>
        <w:t>a</w:t>
      </w:r>
      <w:r w:rsidRPr="002054EF">
        <w:rPr>
          <w:rFonts w:ascii="Arial" w:eastAsia="Calibri" w:hAnsi="Arial" w:cs="Arial"/>
          <w:spacing w:val="1"/>
          <w:sz w:val="24"/>
          <w:szCs w:val="24"/>
        </w:rPr>
        <w:t>m</w:t>
      </w:r>
      <w:r w:rsidRPr="002054EF">
        <w:rPr>
          <w:rFonts w:ascii="Arial" w:eastAsia="Calibri" w:hAnsi="Arial" w:cs="Arial"/>
          <w:spacing w:val="-3"/>
          <w:sz w:val="24"/>
          <w:szCs w:val="24"/>
        </w:rPr>
        <w:t>a</w:t>
      </w:r>
      <w:r w:rsidRPr="002054EF">
        <w:rPr>
          <w:rFonts w:ascii="Arial" w:eastAsia="Calibri" w:hAnsi="Arial" w:cs="Arial"/>
          <w:sz w:val="24"/>
          <w:szCs w:val="24"/>
        </w:rPr>
        <w:t>t</w:t>
      </w:r>
      <w:r w:rsidRPr="002054EF">
        <w:rPr>
          <w:rFonts w:ascii="Arial" w:eastAsia="Calibri" w:hAnsi="Arial" w:cs="Arial"/>
          <w:spacing w:val="-3"/>
          <w:sz w:val="24"/>
          <w:szCs w:val="24"/>
        </w:rPr>
        <w:t>i</w:t>
      </w:r>
      <w:r w:rsidRPr="002054EF">
        <w:rPr>
          <w:rFonts w:ascii="Arial" w:eastAsia="Calibri" w:hAnsi="Arial" w:cs="Arial"/>
          <w:spacing w:val="-2"/>
          <w:sz w:val="24"/>
          <w:szCs w:val="24"/>
        </w:rPr>
        <w:t>c</w:t>
      </w:r>
      <w:r w:rsidRPr="002054EF">
        <w:rPr>
          <w:rFonts w:ascii="Arial" w:eastAsia="Calibri" w:hAnsi="Arial" w:cs="Arial"/>
          <w:sz w:val="24"/>
          <w:szCs w:val="24"/>
        </w:rPr>
        <w:t>al</w:t>
      </w:r>
      <w:r w:rsidRPr="002054EF">
        <w:rPr>
          <w:rFonts w:ascii="Arial" w:eastAsia="Calibri" w:hAnsi="Arial" w:cs="Arial"/>
          <w:spacing w:val="-3"/>
          <w:sz w:val="24"/>
          <w:szCs w:val="24"/>
        </w:rPr>
        <w:t>l</w:t>
      </w:r>
      <w:r w:rsidRPr="002054EF">
        <w:rPr>
          <w:rFonts w:ascii="Arial" w:eastAsia="Calibri" w:hAnsi="Arial" w:cs="Arial"/>
          <w:sz w:val="24"/>
          <w:szCs w:val="24"/>
        </w:rPr>
        <w:t>y</w:t>
      </w:r>
      <w:r w:rsidRPr="002054EF">
        <w:rPr>
          <w:rFonts w:ascii="Arial" w:eastAsia="Calibri" w:hAnsi="Arial" w:cs="Arial"/>
          <w:spacing w:val="-1"/>
          <w:sz w:val="24"/>
          <w:szCs w:val="24"/>
        </w:rPr>
        <w:t xml:space="preserve"> </w:t>
      </w:r>
      <w:r w:rsidRPr="002054EF">
        <w:rPr>
          <w:rFonts w:ascii="Arial" w:eastAsia="Calibri" w:hAnsi="Arial" w:cs="Arial"/>
          <w:sz w:val="24"/>
          <w:szCs w:val="24"/>
        </w:rPr>
        <w:t>c</w:t>
      </w:r>
      <w:r w:rsidRPr="002054EF">
        <w:rPr>
          <w:rFonts w:ascii="Arial" w:eastAsia="Calibri" w:hAnsi="Arial" w:cs="Arial"/>
          <w:spacing w:val="-1"/>
          <w:sz w:val="24"/>
          <w:szCs w:val="24"/>
        </w:rPr>
        <w:t>h</w:t>
      </w:r>
      <w:r w:rsidRPr="002054EF">
        <w:rPr>
          <w:rFonts w:ascii="Arial" w:eastAsia="Calibri" w:hAnsi="Arial" w:cs="Arial"/>
          <w:sz w:val="24"/>
          <w:szCs w:val="24"/>
        </w:rPr>
        <w:t>a</w:t>
      </w:r>
      <w:r w:rsidRPr="002054EF">
        <w:rPr>
          <w:rFonts w:ascii="Arial" w:eastAsia="Calibri" w:hAnsi="Arial" w:cs="Arial"/>
          <w:spacing w:val="-1"/>
          <w:sz w:val="24"/>
          <w:szCs w:val="24"/>
        </w:rPr>
        <w:t>n</w:t>
      </w:r>
      <w:r w:rsidRPr="002054EF">
        <w:rPr>
          <w:rFonts w:ascii="Arial" w:eastAsia="Calibri" w:hAnsi="Arial" w:cs="Arial"/>
          <w:spacing w:val="-3"/>
          <w:sz w:val="24"/>
          <w:szCs w:val="24"/>
        </w:rPr>
        <w:t>g</w:t>
      </w:r>
      <w:r w:rsidRPr="002054EF">
        <w:rPr>
          <w:rFonts w:ascii="Arial" w:eastAsia="Calibri" w:hAnsi="Arial" w:cs="Arial"/>
          <w:sz w:val="24"/>
          <w:szCs w:val="24"/>
        </w:rPr>
        <w:t>es</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 xml:space="preserve"> </w:t>
      </w:r>
      <w:r w:rsidR="00767C4F">
        <w:rPr>
          <w:rFonts w:ascii="Arial" w:eastAsia="Calibri" w:hAnsi="Arial" w:cs="Arial"/>
          <w:spacing w:val="1"/>
          <w:sz w:val="24"/>
          <w:szCs w:val="24"/>
        </w:rPr>
        <w:t xml:space="preserve">its </w:t>
      </w:r>
      <w:r w:rsidRPr="002054EF">
        <w:rPr>
          <w:rFonts w:ascii="Arial" w:eastAsia="Calibri" w:hAnsi="Arial" w:cs="Arial"/>
          <w:spacing w:val="-7"/>
          <w:sz w:val="24"/>
          <w:szCs w:val="24"/>
        </w:rPr>
        <w:t>f</w:t>
      </w:r>
      <w:r w:rsidRPr="002054EF">
        <w:rPr>
          <w:rFonts w:ascii="Arial" w:eastAsia="Calibri" w:hAnsi="Arial" w:cs="Arial"/>
          <w:spacing w:val="1"/>
          <w:sz w:val="24"/>
          <w:szCs w:val="24"/>
        </w:rPr>
        <w:t>o</w:t>
      </w:r>
      <w:r w:rsidRPr="002054EF">
        <w:rPr>
          <w:rFonts w:ascii="Arial" w:eastAsia="Calibri" w:hAnsi="Arial" w:cs="Arial"/>
          <w:sz w:val="24"/>
          <w:szCs w:val="24"/>
        </w:rPr>
        <w:t>r</w:t>
      </w:r>
      <w:r w:rsidRPr="002054EF">
        <w:rPr>
          <w:rFonts w:ascii="Arial" w:eastAsia="Calibri" w:hAnsi="Arial" w:cs="Arial"/>
          <w:spacing w:val="-1"/>
          <w:sz w:val="24"/>
          <w:szCs w:val="24"/>
        </w:rPr>
        <w:t>mu</w:t>
      </w:r>
      <w:r w:rsidRPr="002054EF">
        <w:rPr>
          <w:rFonts w:ascii="Arial" w:eastAsia="Calibri" w:hAnsi="Arial" w:cs="Arial"/>
          <w:sz w:val="24"/>
          <w:szCs w:val="24"/>
        </w:rPr>
        <w:t>la</w:t>
      </w:r>
      <w:r w:rsidR="00767C4F">
        <w:rPr>
          <w:rFonts w:ascii="Arial" w:eastAsia="Calibri" w:hAnsi="Arial" w:cs="Arial"/>
          <w:sz w:val="24"/>
          <w:szCs w:val="24"/>
        </w:rPr>
        <w:t>;</w:t>
      </w:r>
      <w:r w:rsidRPr="002054EF">
        <w:rPr>
          <w:rFonts w:ascii="Arial" w:eastAsia="Calibri" w:hAnsi="Arial" w:cs="Arial"/>
          <w:spacing w:val="-2"/>
          <w:sz w:val="24"/>
          <w:szCs w:val="24"/>
        </w:rPr>
        <w:t xml:space="preserve"> </w:t>
      </w:r>
      <w:r w:rsidRPr="002054EF">
        <w:rPr>
          <w:rFonts w:ascii="Arial" w:eastAsia="Calibri" w:hAnsi="Arial" w:cs="Arial"/>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d</w:t>
      </w:r>
      <w:r w:rsidRPr="002054EF">
        <w:rPr>
          <w:rFonts w:ascii="Arial" w:eastAsia="Calibri" w:hAnsi="Arial" w:cs="Arial"/>
          <w:spacing w:val="-1"/>
          <w:sz w:val="24"/>
          <w:szCs w:val="24"/>
        </w:rPr>
        <w:t xml:space="preserve"> </w:t>
      </w:r>
      <w:r w:rsidRPr="002054EF">
        <w:rPr>
          <w:rFonts w:ascii="Arial" w:eastAsia="Calibri" w:hAnsi="Arial" w:cs="Arial"/>
          <w:sz w:val="24"/>
          <w:szCs w:val="24"/>
        </w:rPr>
        <w:t>p</w:t>
      </w:r>
      <w:r w:rsidRPr="002054EF">
        <w:rPr>
          <w:rFonts w:ascii="Arial" w:eastAsia="Calibri" w:hAnsi="Arial" w:cs="Arial"/>
          <w:spacing w:val="-5"/>
          <w:sz w:val="24"/>
          <w:szCs w:val="24"/>
        </w:rPr>
        <w:t>r</w:t>
      </w:r>
      <w:r w:rsidRPr="002054EF">
        <w:rPr>
          <w:rFonts w:ascii="Arial" w:eastAsia="Calibri" w:hAnsi="Arial" w:cs="Arial"/>
          <w:spacing w:val="1"/>
          <w:sz w:val="24"/>
          <w:szCs w:val="24"/>
        </w:rPr>
        <w:t>o</w:t>
      </w:r>
      <w:r w:rsidRPr="002054EF">
        <w:rPr>
          <w:rFonts w:ascii="Arial" w:eastAsia="Calibri" w:hAnsi="Arial" w:cs="Arial"/>
          <w:spacing w:val="-2"/>
          <w:sz w:val="24"/>
          <w:szCs w:val="24"/>
        </w:rPr>
        <w:t>j</w:t>
      </w:r>
      <w:r w:rsidRPr="002054EF">
        <w:rPr>
          <w:rFonts w:ascii="Arial" w:eastAsia="Calibri" w:hAnsi="Arial" w:cs="Arial"/>
          <w:sz w:val="24"/>
          <w:szCs w:val="24"/>
        </w:rPr>
        <w:t>ec</w:t>
      </w:r>
      <w:r w:rsidRPr="002054EF">
        <w:rPr>
          <w:rFonts w:ascii="Arial" w:eastAsia="Calibri" w:hAnsi="Arial" w:cs="Arial"/>
          <w:spacing w:val="-1"/>
          <w:sz w:val="24"/>
          <w:szCs w:val="24"/>
        </w:rPr>
        <w:t>t</w:t>
      </w:r>
      <w:r w:rsidRPr="002054EF">
        <w:rPr>
          <w:rFonts w:ascii="Arial" w:eastAsia="Calibri" w:hAnsi="Arial" w:cs="Arial"/>
          <w:sz w:val="24"/>
          <w:szCs w:val="24"/>
        </w:rPr>
        <w:t>s</w:t>
      </w:r>
      <w:r w:rsidRPr="002054EF">
        <w:rPr>
          <w:rFonts w:ascii="Arial" w:eastAsia="Calibri" w:hAnsi="Arial" w:cs="Arial"/>
          <w:spacing w:val="-4"/>
          <w:sz w:val="24"/>
          <w:szCs w:val="24"/>
        </w:rPr>
        <w:t xml:space="preserve"> </w:t>
      </w:r>
      <w:r w:rsidRPr="002054EF">
        <w:rPr>
          <w:rFonts w:ascii="Arial" w:eastAsia="Calibri" w:hAnsi="Arial" w:cs="Arial"/>
          <w:spacing w:val="-2"/>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n</w:t>
      </w:r>
      <w:r w:rsidRPr="002054EF">
        <w:rPr>
          <w:rFonts w:ascii="Arial" w:eastAsia="Calibri" w:hAnsi="Arial" w:cs="Arial"/>
          <w:spacing w:val="-2"/>
          <w:sz w:val="24"/>
          <w:szCs w:val="24"/>
        </w:rPr>
        <w:t>e</w:t>
      </w:r>
      <w:r w:rsidRPr="002054EF">
        <w:rPr>
          <w:rFonts w:ascii="Arial" w:eastAsia="Calibri" w:hAnsi="Arial" w:cs="Arial"/>
          <w:sz w:val="24"/>
          <w:szCs w:val="24"/>
        </w:rPr>
        <w:t>w</w:t>
      </w:r>
      <w:r w:rsidRPr="002054EF">
        <w:rPr>
          <w:rFonts w:ascii="Arial" w:eastAsia="Calibri" w:hAnsi="Arial" w:cs="Arial"/>
          <w:spacing w:val="2"/>
          <w:sz w:val="24"/>
          <w:szCs w:val="24"/>
        </w:rPr>
        <w:t xml:space="preserve"> </w:t>
      </w:r>
      <w:r w:rsidRPr="002054EF">
        <w:rPr>
          <w:rFonts w:ascii="Arial" w:eastAsia="Calibri" w:hAnsi="Arial" w:cs="Arial"/>
          <w:spacing w:val="-2"/>
          <w:sz w:val="24"/>
          <w:szCs w:val="24"/>
        </w:rPr>
        <w:t>CO</w:t>
      </w:r>
      <w:r w:rsidRPr="002054EF">
        <w:rPr>
          <w:rFonts w:ascii="Arial" w:eastAsia="Calibri" w:hAnsi="Arial" w:cs="Arial"/>
          <w:spacing w:val="1"/>
          <w:sz w:val="24"/>
          <w:szCs w:val="24"/>
        </w:rPr>
        <w:t>L</w:t>
      </w:r>
      <w:r w:rsidRPr="002054EF">
        <w:rPr>
          <w:rFonts w:ascii="Arial" w:eastAsia="Calibri" w:hAnsi="Arial" w:cs="Arial"/>
          <w:sz w:val="24"/>
          <w:szCs w:val="24"/>
        </w:rPr>
        <w:t xml:space="preserve">A </w:t>
      </w:r>
      <w:r w:rsidRPr="002054EF">
        <w:rPr>
          <w:rFonts w:ascii="Arial" w:eastAsia="Calibri" w:hAnsi="Arial" w:cs="Arial"/>
          <w:spacing w:val="-7"/>
          <w:sz w:val="24"/>
          <w:szCs w:val="24"/>
        </w:rPr>
        <w:t>w</w:t>
      </w:r>
      <w:r w:rsidRPr="002054EF">
        <w:rPr>
          <w:rFonts w:ascii="Arial" w:eastAsia="Calibri" w:hAnsi="Arial" w:cs="Arial"/>
          <w:spacing w:val="1"/>
          <w:sz w:val="24"/>
          <w:szCs w:val="24"/>
        </w:rPr>
        <w:t>o</w:t>
      </w:r>
      <w:r w:rsidRPr="002054EF">
        <w:rPr>
          <w:rFonts w:ascii="Arial" w:eastAsia="Calibri" w:hAnsi="Arial" w:cs="Arial"/>
          <w:spacing w:val="-1"/>
          <w:sz w:val="24"/>
          <w:szCs w:val="24"/>
        </w:rPr>
        <w:t>n</w:t>
      </w:r>
      <w:r w:rsidRPr="002054EF">
        <w:rPr>
          <w:rFonts w:ascii="Arial" w:eastAsia="Calibri" w:hAnsi="Arial" w:cs="Arial"/>
          <w:sz w:val="24"/>
          <w:szCs w:val="24"/>
        </w:rPr>
        <w:t>’t</w:t>
      </w:r>
      <w:r w:rsidRPr="002054EF">
        <w:rPr>
          <w:rFonts w:ascii="Arial" w:eastAsia="Calibri" w:hAnsi="Arial" w:cs="Arial"/>
          <w:spacing w:val="-1"/>
          <w:sz w:val="24"/>
          <w:szCs w:val="24"/>
        </w:rPr>
        <w:t xml:space="preserve"> b</w:t>
      </w:r>
      <w:r w:rsidRPr="002054EF">
        <w:rPr>
          <w:rFonts w:ascii="Arial" w:eastAsia="Calibri" w:hAnsi="Arial" w:cs="Arial"/>
          <w:sz w:val="24"/>
          <w:szCs w:val="24"/>
        </w:rPr>
        <w:t>e</w:t>
      </w:r>
      <w:r w:rsidRPr="002054EF">
        <w:rPr>
          <w:rFonts w:ascii="Arial" w:eastAsia="Calibri" w:hAnsi="Arial" w:cs="Arial"/>
          <w:spacing w:val="-4"/>
          <w:sz w:val="24"/>
          <w:szCs w:val="24"/>
        </w:rPr>
        <w:t xml:space="preserve"> </w:t>
      </w:r>
      <w:r w:rsidRPr="002054EF">
        <w:rPr>
          <w:rFonts w:ascii="Arial" w:eastAsia="Calibri" w:hAnsi="Arial" w:cs="Arial"/>
          <w:spacing w:val="-1"/>
          <w:sz w:val="24"/>
          <w:szCs w:val="24"/>
        </w:rPr>
        <w:t>p</w:t>
      </w:r>
      <w:r w:rsidRPr="002054EF">
        <w:rPr>
          <w:rFonts w:ascii="Arial" w:eastAsia="Calibri" w:hAnsi="Arial" w:cs="Arial"/>
          <w:sz w:val="24"/>
          <w:szCs w:val="24"/>
        </w:rPr>
        <w:t>a</w:t>
      </w:r>
      <w:r w:rsidRPr="002054EF">
        <w:rPr>
          <w:rFonts w:ascii="Arial" w:eastAsia="Calibri" w:hAnsi="Arial" w:cs="Arial"/>
          <w:spacing w:val="-3"/>
          <w:sz w:val="24"/>
          <w:szCs w:val="24"/>
        </w:rPr>
        <w:t>i</w:t>
      </w:r>
      <w:r w:rsidRPr="002054EF">
        <w:rPr>
          <w:rFonts w:ascii="Arial" w:eastAsia="Calibri" w:hAnsi="Arial" w:cs="Arial"/>
          <w:sz w:val="24"/>
          <w:szCs w:val="24"/>
        </w:rPr>
        <w:t xml:space="preserve">d </w:t>
      </w:r>
      <w:r w:rsidRPr="002054EF">
        <w:rPr>
          <w:rFonts w:ascii="Arial" w:eastAsia="Calibri" w:hAnsi="Arial" w:cs="Arial"/>
          <w:spacing w:val="1"/>
          <w:sz w:val="24"/>
          <w:szCs w:val="24"/>
        </w:rPr>
        <w:t>o</w:t>
      </w:r>
      <w:r w:rsidRPr="002054EF">
        <w:rPr>
          <w:rFonts w:ascii="Arial" w:eastAsia="Calibri" w:hAnsi="Arial" w:cs="Arial"/>
          <w:spacing w:val="-1"/>
          <w:sz w:val="24"/>
          <w:szCs w:val="24"/>
        </w:rPr>
        <w:t>u</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u</w:t>
      </w:r>
      <w:r w:rsidRPr="002054EF">
        <w:rPr>
          <w:rFonts w:ascii="Arial" w:eastAsia="Calibri" w:hAnsi="Arial" w:cs="Arial"/>
          <w:spacing w:val="-3"/>
          <w:sz w:val="24"/>
          <w:szCs w:val="24"/>
        </w:rPr>
        <w:t>n</w:t>
      </w:r>
      <w:r w:rsidRPr="002054EF">
        <w:rPr>
          <w:rFonts w:ascii="Arial" w:eastAsia="Calibri" w:hAnsi="Arial" w:cs="Arial"/>
          <w:sz w:val="24"/>
          <w:szCs w:val="24"/>
        </w:rPr>
        <w:t>til</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2</w:t>
      </w:r>
      <w:r w:rsidRPr="002054EF">
        <w:rPr>
          <w:rFonts w:ascii="Arial" w:eastAsia="Calibri" w:hAnsi="Arial" w:cs="Arial"/>
          <w:spacing w:val="-2"/>
          <w:sz w:val="24"/>
          <w:szCs w:val="24"/>
        </w:rPr>
        <w:t>03</w:t>
      </w:r>
      <w:r w:rsidRPr="002054EF">
        <w:rPr>
          <w:rFonts w:ascii="Arial" w:eastAsia="Calibri" w:hAnsi="Arial" w:cs="Arial"/>
          <w:sz w:val="24"/>
          <w:szCs w:val="24"/>
        </w:rPr>
        <w:t>2</w:t>
      </w:r>
      <w:r w:rsidR="004F7667">
        <w:rPr>
          <w:rFonts w:ascii="Arial" w:eastAsia="Calibri" w:hAnsi="Arial" w:cs="Arial"/>
          <w:sz w:val="24"/>
          <w:szCs w:val="24"/>
        </w:rPr>
        <w:t>,</w:t>
      </w:r>
      <w:r w:rsidRPr="002054EF">
        <w:rPr>
          <w:rFonts w:ascii="Arial" w:eastAsia="Calibri" w:hAnsi="Arial" w:cs="Arial"/>
          <w:spacing w:val="-3"/>
          <w:sz w:val="24"/>
          <w:szCs w:val="24"/>
        </w:rPr>
        <w:t xml:space="preserve"> </w:t>
      </w:r>
      <w:r w:rsidRPr="002054EF">
        <w:rPr>
          <w:rFonts w:ascii="Arial" w:eastAsia="Calibri" w:hAnsi="Arial" w:cs="Arial"/>
          <w:sz w:val="24"/>
          <w:szCs w:val="24"/>
        </w:rPr>
        <w:t xml:space="preserve">when </w:t>
      </w:r>
      <w:r w:rsidRPr="002054EF">
        <w:rPr>
          <w:rFonts w:ascii="Arial" w:eastAsia="Calibri" w:hAnsi="Arial" w:cs="Arial"/>
          <w:spacing w:val="1"/>
          <w:sz w:val="24"/>
          <w:szCs w:val="24"/>
        </w:rPr>
        <w:t>mo</w:t>
      </w:r>
      <w:r w:rsidRPr="002054EF">
        <w:rPr>
          <w:rFonts w:ascii="Arial" w:eastAsia="Calibri" w:hAnsi="Arial" w:cs="Arial"/>
          <w:spacing w:val="-5"/>
          <w:sz w:val="24"/>
          <w:szCs w:val="24"/>
        </w:rPr>
        <w:t>s</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o</w:t>
      </w:r>
      <w:r w:rsidRPr="002054EF">
        <w:rPr>
          <w:rFonts w:ascii="Arial" w:eastAsia="Calibri" w:hAnsi="Arial" w:cs="Arial"/>
          <w:sz w:val="24"/>
          <w:szCs w:val="24"/>
        </w:rPr>
        <w:t>f t</w:t>
      </w:r>
      <w:r w:rsidRPr="002054EF">
        <w:rPr>
          <w:rFonts w:ascii="Arial" w:eastAsia="Calibri" w:hAnsi="Arial" w:cs="Arial"/>
          <w:spacing w:val="-3"/>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af</w:t>
      </w:r>
      <w:r w:rsidRPr="002054EF">
        <w:rPr>
          <w:rFonts w:ascii="Arial" w:eastAsia="Calibri" w:hAnsi="Arial" w:cs="Arial"/>
          <w:spacing w:val="-7"/>
          <w:sz w:val="24"/>
          <w:szCs w:val="24"/>
        </w:rPr>
        <w:t>f</w:t>
      </w:r>
      <w:r w:rsidRPr="002054EF">
        <w:rPr>
          <w:rFonts w:ascii="Arial" w:eastAsia="Calibri" w:hAnsi="Arial" w:cs="Arial"/>
          <w:spacing w:val="-2"/>
          <w:sz w:val="24"/>
          <w:szCs w:val="24"/>
        </w:rPr>
        <w:t>e</w:t>
      </w:r>
      <w:r w:rsidRPr="002054EF">
        <w:rPr>
          <w:rFonts w:ascii="Arial" w:eastAsia="Calibri" w:hAnsi="Arial" w:cs="Arial"/>
          <w:sz w:val="24"/>
          <w:szCs w:val="24"/>
        </w:rPr>
        <w:t>c</w:t>
      </w:r>
      <w:r w:rsidRPr="002054EF">
        <w:rPr>
          <w:rFonts w:ascii="Arial" w:eastAsia="Calibri" w:hAnsi="Arial" w:cs="Arial"/>
          <w:spacing w:val="-4"/>
          <w:sz w:val="24"/>
          <w:szCs w:val="24"/>
        </w:rPr>
        <w:t>t</w:t>
      </w:r>
      <w:r w:rsidRPr="002054EF">
        <w:rPr>
          <w:rFonts w:ascii="Arial" w:eastAsia="Calibri" w:hAnsi="Arial" w:cs="Arial"/>
          <w:sz w:val="24"/>
          <w:szCs w:val="24"/>
        </w:rPr>
        <w:t>ed</w:t>
      </w:r>
      <w:r w:rsidRPr="002054EF">
        <w:rPr>
          <w:rFonts w:ascii="Arial" w:eastAsia="Calibri" w:hAnsi="Arial" w:cs="Arial"/>
          <w:spacing w:val="-7"/>
          <w:sz w:val="24"/>
          <w:szCs w:val="24"/>
        </w:rPr>
        <w:t xml:space="preserve"> </w:t>
      </w:r>
      <w:r w:rsidRPr="002054EF">
        <w:rPr>
          <w:rFonts w:ascii="Arial" w:eastAsia="Calibri" w:hAnsi="Arial" w:cs="Arial"/>
          <w:spacing w:val="-3"/>
          <w:sz w:val="24"/>
          <w:szCs w:val="24"/>
        </w:rPr>
        <w:t>r</w:t>
      </w:r>
      <w:r w:rsidRPr="002054EF">
        <w:rPr>
          <w:rFonts w:ascii="Arial" w:eastAsia="Calibri" w:hAnsi="Arial" w:cs="Arial"/>
          <w:spacing w:val="-2"/>
          <w:sz w:val="24"/>
          <w:szCs w:val="24"/>
        </w:rPr>
        <w:t>e</w:t>
      </w:r>
      <w:r w:rsidRPr="002054EF">
        <w:rPr>
          <w:rFonts w:ascii="Arial" w:eastAsia="Calibri" w:hAnsi="Arial" w:cs="Arial"/>
          <w:sz w:val="24"/>
          <w:szCs w:val="24"/>
        </w:rPr>
        <w:t>t</w:t>
      </w:r>
      <w:r w:rsidRPr="002054EF">
        <w:rPr>
          <w:rFonts w:ascii="Arial" w:eastAsia="Calibri" w:hAnsi="Arial" w:cs="Arial"/>
          <w:spacing w:val="-3"/>
          <w:sz w:val="24"/>
          <w:szCs w:val="24"/>
        </w:rPr>
        <w:t>ir</w:t>
      </w:r>
      <w:r w:rsidRPr="002054EF">
        <w:rPr>
          <w:rFonts w:ascii="Arial" w:eastAsia="Calibri" w:hAnsi="Arial" w:cs="Arial"/>
          <w:spacing w:val="-2"/>
          <w:sz w:val="24"/>
          <w:szCs w:val="24"/>
        </w:rPr>
        <w:t>e</w:t>
      </w:r>
      <w:r w:rsidRPr="002054EF">
        <w:rPr>
          <w:rFonts w:ascii="Arial" w:eastAsia="Calibri" w:hAnsi="Arial" w:cs="Arial"/>
          <w:spacing w:val="-4"/>
          <w:sz w:val="24"/>
          <w:szCs w:val="24"/>
        </w:rPr>
        <w:t>e</w:t>
      </w:r>
      <w:r w:rsidRPr="002054EF">
        <w:rPr>
          <w:rFonts w:ascii="Arial" w:eastAsia="Calibri" w:hAnsi="Arial" w:cs="Arial"/>
          <w:sz w:val="24"/>
          <w:szCs w:val="24"/>
        </w:rPr>
        <w:t>s</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w</w:t>
      </w:r>
      <w:r w:rsidRPr="002054EF">
        <w:rPr>
          <w:rFonts w:ascii="Arial" w:eastAsia="Calibri" w:hAnsi="Arial" w:cs="Arial"/>
          <w:sz w:val="24"/>
          <w:szCs w:val="24"/>
        </w:rPr>
        <w:t>ill be</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d</w:t>
      </w:r>
      <w:r w:rsidRPr="002054EF">
        <w:rPr>
          <w:rFonts w:ascii="Arial" w:eastAsia="Calibri" w:hAnsi="Arial" w:cs="Arial"/>
          <w:spacing w:val="-2"/>
          <w:sz w:val="24"/>
          <w:szCs w:val="24"/>
        </w:rPr>
        <w:t>e</w:t>
      </w:r>
      <w:r w:rsidRPr="002054EF">
        <w:rPr>
          <w:rFonts w:ascii="Arial" w:eastAsia="Calibri" w:hAnsi="Arial" w:cs="Arial"/>
          <w:sz w:val="24"/>
          <w:szCs w:val="24"/>
        </w:rPr>
        <w:t>a</w:t>
      </w:r>
      <w:r w:rsidRPr="002054EF">
        <w:rPr>
          <w:rFonts w:ascii="Arial" w:eastAsia="Calibri" w:hAnsi="Arial" w:cs="Arial"/>
          <w:spacing w:val="-1"/>
          <w:sz w:val="24"/>
          <w:szCs w:val="24"/>
        </w:rPr>
        <w:t>d</w:t>
      </w:r>
      <w:r w:rsidR="002054EF" w:rsidRPr="002054EF">
        <w:rPr>
          <w:rFonts w:ascii="Arial" w:eastAsia="Calibri" w:hAnsi="Arial" w:cs="Arial"/>
          <w:sz w:val="24"/>
          <w:szCs w:val="24"/>
        </w:rPr>
        <w:t xml:space="preserve"> </w:t>
      </w:r>
      <w:r w:rsidR="000D0AF6">
        <w:rPr>
          <w:rFonts w:ascii="Arial" w:eastAsia="Calibri" w:hAnsi="Arial" w:cs="Arial"/>
          <w:sz w:val="24"/>
          <w:szCs w:val="24"/>
        </w:rPr>
        <w:t>–</w:t>
      </w:r>
      <w:r w:rsidR="002054EF" w:rsidRPr="002054EF">
        <w:rPr>
          <w:rFonts w:ascii="Arial" w:eastAsia="Calibri" w:hAnsi="Arial" w:cs="Arial"/>
          <w:sz w:val="24"/>
          <w:szCs w:val="24"/>
        </w:rPr>
        <w:t xml:space="preserve"> </w:t>
      </w:r>
      <w:r w:rsidRPr="002054EF">
        <w:rPr>
          <w:rFonts w:ascii="Arial" w:eastAsia="Calibri" w:hAnsi="Arial" w:cs="Arial"/>
          <w:sz w:val="24"/>
          <w:szCs w:val="24"/>
        </w:rPr>
        <w:t>all</w:t>
      </w:r>
      <w:r w:rsidR="000D0AF6">
        <w:rPr>
          <w:rFonts w:ascii="Arial" w:eastAsia="Calibri" w:hAnsi="Arial" w:cs="Arial"/>
          <w:spacing w:val="-2"/>
          <w:sz w:val="24"/>
          <w:szCs w:val="24"/>
        </w:rPr>
        <w:t xml:space="preserve"> </w:t>
      </w:r>
      <w:r w:rsidR="00C6033B">
        <w:rPr>
          <w:rFonts w:ascii="Arial" w:eastAsia="Calibri" w:hAnsi="Arial" w:cs="Arial"/>
          <w:spacing w:val="-2"/>
          <w:sz w:val="24"/>
          <w:szCs w:val="24"/>
        </w:rPr>
        <w:t xml:space="preserve">of this </w:t>
      </w:r>
      <w:r w:rsidRPr="002054EF">
        <w:rPr>
          <w:rFonts w:ascii="Arial" w:eastAsia="Calibri" w:hAnsi="Arial" w:cs="Arial"/>
          <w:sz w:val="24"/>
          <w:szCs w:val="24"/>
        </w:rPr>
        <w:t>in</w:t>
      </w:r>
      <w:r w:rsidRPr="002054EF">
        <w:rPr>
          <w:rFonts w:ascii="Arial" w:eastAsia="Calibri" w:hAnsi="Arial" w:cs="Arial"/>
          <w:spacing w:val="-5"/>
          <w:sz w:val="24"/>
          <w:szCs w:val="24"/>
        </w:rPr>
        <w:t xml:space="preserve"> </w:t>
      </w:r>
      <w:r w:rsidR="004F7667">
        <w:rPr>
          <w:rFonts w:ascii="Arial" w:eastAsia="Calibri" w:hAnsi="Arial" w:cs="Arial"/>
          <w:sz w:val="24"/>
          <w:szCs w:val="24"/>
        </w:rPr>
        <w:t xml:space="preserve">conflict with </w:t>
      </w:r>
      <w:r w:rsidR="000D32FD">
        <w:rPr>
          <w:rFonts w:ascii="Arial" w:eastAsia="Calibri" w:hAnsi="Arial" w:cs="Arial"/>
          <w:sz w:val="24"/>
          <w:szCs w:val="24"/>
        </w:rPr>
        <w:t>the</w:t>
      </w:r>
      <w:r w:rsidRPr="002054EF">
        <w:rPr>
          <w:rFonts w:ascii="Arial" w:eastAsia="Calibri" w:hAnsi="Arial" w:cs="Arial"/>
          <w:spacing w:val="1"/>
          <w:sz w:val="24"/>
          <w:szCs w:val="24"/>
        </w:rPr>
        <w:t xml:space="preserve"> </w:t>
      </w:r>
      <w:r w:rsidR="00767C4F">
        <w:rPr>
          <w:rFonts w:ascii="Arial" w:eastAsia="Calibri" w:hAnsi="Arial" w:cs="Arial"/>
          <w:spacing w:val="1"/>
          <w:sz w:val="24"/>
          <w:szCs w:val="24"/>
        </w:rPr>
        <w:t xml:space="preserve">2007 </w:t>
      </w:r>
      <w:r w:rsidRPr="002054EF">
        <w:rPr>
          <w:rFonts w:ascii="Arial" w:eastAsia="Calibri" w:hAnsi="Arial" w:cs="Arial"/>
          <w:sz w:val="24"/>
          <w:szCs w:val="24"/>
        </w:rPr>
        <w:t>Rhode</w:t>
      </w:r>
      <w:r w:rsidRPr="002054EF">
        <w:rPr>
          <w:rFonts w:ascii="Arial" w:eastAsia="Calibri" w:hAnsi="Arial" w:cs="Arial"/>
          <w:spacing w:val="1"/>
          <w:sz w:val="24"/>
          <w:szCs w:val="24"/>
        </w:rPr>
        <w:t xml:space="preserve"> </w:t>
      </w:r>
      <w:r w:rsidRPr="002054EF">
        <w:rPr>
          <w:rFonts w:ascii="Arial" w:eastAsia="Calibri" w:hAnsi="Arial" w:cs="Arial"/>
          <w:sz w:val="24"/>
          <w:szCs w:val="24"/>
        </w:rPr>
        <w:t>Is</w:t>
      </w:r>
      <w:r w:rsidRPr="002054EF">
        <w:rPr>
          <w:rFonts w:ascii="Arial" w:eastAsia="Calibri" w:hAnsi="Arial" w:cs="Arial"/>
          <w:spacing w:val="1"/>
          <w:sz w:val="24"/>
          <w:szCs w:val="24"/>
        </w:rPr>
        <w:t>l</w:t>
      </w:r>
      <w:r w:rsidRPr="002054EF">
        <w:rPr>
          <w:rFonts w:ascii="Arial" w:eastAsia="Calibri" w:hAnsi="Arial" w:cs="Arial"/>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d</w:t>
      </w:r>
      <w:r w:rsidRPr="002054EF">
        <w:rPr>
          <w:rFonts w:ascii="Arial" w:eastAsia="Calibri" w:hAnsi="Arial" w:cs="Arial"/>
          <w:spacing w:val="2"/>
          <w:sz w:val="24"/>
          <w:szCs w:val="24"/>
        </w:rPr>
        <w:t xml:space="preserve"> </w:t>
      </w:r>
      <w:r w:rsidRPr="002054EF">
        <w:rPr>
          <w:rFonts w:ascii="Arial" w:eastAsia="Calibri" w:hAnsi="Arial" w:cs="Arial"/>
          <w:sz w:val="24"/>
          <w:szCs w:val="24"/>
        </w:rPr>
        <w:t>S</w:t>
      </w:r>
      <w:r w:rsidRPr="002054EF">
        <w:rPr>
          <w:rFonts w:ascii="Arial" w:eastAsia="Calibri" w:hAnsi="Arial" w:cs="Arial"/>
          <w:spacing w:val="1"/>
          <w:sz w:val="24"/>
          <w:szCs w:val="24"/>
        </w:rPr>
        <w:t>up</w:t>
      </w:r>
      <w:r w:rsidRPr="002054EF">
        <w:rPr>
          <w:rFonts w:ascii="Arial" w:eastAsia="Calibri" w:hAnsi="Arial" w:cs="Arial"/>
          <w:sz w:val="24"/>
          <w:szCs w:val="24"/>
        </w:rPr>
        <w:t>re</w:t>
      </w:r>
      <w:r w:rsidRPr="002054EF">
        <w:rPr>
          <w:rFonts w:ascii="Arial" w:eastAsia="Calibri" w:hAnsi="Arial" w:cs="Arial"/>
          <w:spacing w:val="1"/>
          <w:sz w:val="24"/>
          <w:szCs w:val="24"/>
        </w:rPr>
        <w:t>m</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C</w:t>
      </w:r>
      <w:r w:rsidRPr="002054EF">
        <w:rPr>
          <w:rFonts w:ascii="Arial" w:eastAsia="Calibri" w:hAnsi="Arial" w:cs="Arial"/>
          <w:spacing w:val="1"/>
          <w:sz w:val="24"/>
          <w:szCs w:val="24"/>
        </w:rPr>
        <w:t>o</w:t>
      </w:r>
      <w:r w:rsidRPr="002054EF">
        <w:rPr>
          <w:rFonts w:ascii="Arial" w:eastAsia="Calibri" w:hAnsi="Arial" w:cs="Arial"/>
          <w:spacing w:val="-1"/>
          <w:sz w:val="24"/>
          <w:szCs w:val="24"/>
        </w:rPr>
        <w:t>u</w:t>
      </w:r>
      <w:r w:rsidRPr="002054EF">
        <w:rPr>
          <w:rFonts w:ascii="Arial" w:eastAsia="Calibri" w:hAnsi="Arial" w:cs="Arial"/>
          <w:sz w:val="24"/>
          <w:szCs w:val="24"/>
        </w:rPr>
        <w:t>rt</w:t>
      </w:r>
      <w:r w:rsidR="000D0AF6">
        <w:rPr>
          <w:rFonts w:ascii="Arial" w:eastAsia="Calibri" w:hAnsi="Arial" w:cs="Arial"/>
          <w:sz w:val="24"/>
          <w:szCs w:val="24"/>
        </w:rPr>
        <w:t xml:space="preserve"> ruling</w:t>
      </w:r>
      <w:r w:rsidR="00807A11">
        <w:rPr>
          <w:rFonts w:ascii="Arial" w:eastAsia="Calibri" w:hAnsi="Arial" w:cs="Arial"/>
          <w:sz w:val="24"/>
          <w:szCs w:val="24"/>
        </w:rPr>
        <w:t xml:space="preserve"> </w:t>
      </w:r>
      <w:r w:rsidRPr="002054EF">
        <w:rPr>
          <w:rFonts w:ascii="Arial" w:eastAsia="Calibri" w:hAnsi="Arial" w:cs="Arial"/>
          <w:spacing w:val="-2"/>
          <w:sz w:val="24"/>
          <w:szCs w:val="24"/>
        </w:rPr>
        <w:t>t</w:t>
      </w:r>
      <w:r w:rsidRPr="002054EF">
        <w:rPr>
          <w:rFonts w:ascii="Arial" w:eastAsia="Calibri" w:hAnsi="Arial" w:cs="Arial"/>
          <w:spacing w:val="-1"/>
          <w:sz w:val="24"/>
          <w:szCs w:val="24"/>
        </w:rPr>
        <w:t>h</w:t>
      </w:r>
      <w:r w:rsidRPr="002054EF">
        <w:rPr>
          <w:rFonts w:ascii="Arial" w:eastAsia="Calibri" w:hAnsi="Arial" w:cs="Arial"/>
          <w:spacing w:val="-3"/>
          <w:sz w:val="24"/>
          <w:szCs w:val="24"/>
        </w:rPr>
        <w:t>a</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z w:val="24"/>
          <w:szCs w:val="24"/>
        </w:rPr>
        <w:t>says</w:t>
      </w:r>
      <w:r w:rsidRPr="002054EF">
        <w:rPr>
          <w:rFonts w:ascii="Arial" w:eastAsia="Calibri" w:hAnsi="Arial" w:cs="Arial"/>
          <w:spacing w:val="2"/>
          <w:sz w:val="24"/>
          <w:szCs w:val="24"/>
        </w:rPr>
        <w:t xml:space="preserve"> </w:t>
      </w:r>
      <w:r w:rsidRPr="002054EF">
        <w:rPr>
          <w:rFonts w:ascii="Arial" w:eastAsia="Calibri" w:hAnsi="Arial" w:cs="Arial"/>
          <w:spacing w:val="-4"/>
          <w:sz w:val="24"/>
          <w:szCs w:val="24"/>
        </w:rPr>
        <w:t>y</w:t>
      </w:r>
      <w:r w:rsidRPr="002054EF">
        <w:rPr>
          <w:rFonts w:ascii="Arial" w:eastAsia="Calibri" w:hAnsi="Arial" w:cs="Arial"/>
          <w:spacing w:val="1"/>
          <w:sz w:val="24"/>
          <w:szCs w:val="24"/>
        </w:rPr>
        <w:t>o</w:t>
      </w:r>
      <w:r w:rsidRPr="002054EF">
        <w:rPr>
          <w:rFonts w:ascii="Arial" w:eastAsia="Calibri" w:hAnsi="Arial" w:cs="Arial"/>
          <w:sz w:val="24"/>
          <w:szCs w:val="24"/>
        </w:rPr>
        <w:t xml:space="preserve">u </w:t>
      </w:r>
      <w:r w:rsidRPr="002054EF">
        <w:rPr>
          <w:rFonts w:ascii="Arial" w:eastAsia="Calibri" w:hAnsi="Arial" w:cs="Arial"/>
          <w:i/>
          <w:iCs/>
          <w:spacing w:val="-2"/>
          <w:sz w:val="24"/>
          <w:szCs w:val="24"/>
        </w:rPr>
        <w:t>c</w:t>
      </w:r>
      <w:r w:rsidRPr="002054EF">
        <w:rPr>
          <w:rFonts w:ascii="Arial" w:eastAsia="Calibri" w:hAnsi="Arial" w:cs="Arial"/>
          <w:i/>
          <w:iCs/>
          <w:sz w:val="24"/>
          <w:szCs w:val="24"/>
        </w:rPr>
        <w:t>a</w:t>
      </w:r>
      <w:r w:rsidRPr="002054EF">
        <w:rPr>
          <w:rFonts w:ascii="Arial" w:eastAsia="Calibri" w:hAnsi="Arial" w:cs="Arial"/>
          <w:i/>
          <w:iCs/>
          <w:spacing w:val="2"/>
          <w:sz w:val="24"/>
          <w:szCs w:val="24"/>
        </w:rPr>
        <w:t>n</w:t>
      </w:r>
      <w:r w:rsidR="002054EF" w:rsidRPr="002054EF">
        <w:rPr>
          <w:rFonts w:ascii="Arial" w:eastAsia="Calibri" w:hAnsi="Arial" w:cs="Arial"/>
          <w:i/>
          <w:iCs/>
          <w:sz w:val="24"/>
          <w:szCs w:val="24"/>
        </w:rPr>
        <w:t>not</w:t>
      </w:r>
      <w:r w:rsidRPr="002054EF">
        <w:rPr>
          <w:rFonts w:ascii="Arial" w:eastAsia="Calibri" w:hAnsi="Arial" w:cs="Arial"/>
          <w:spacing w:val="1"/>
          <w:sz w:val="24"/>
          <w:szCs w:val="24"/>
        </w:rPr>
        <w:t xml:space="preserve"> </w:t>
      </w:r>
      <w:r w:rsidRPr="002054EF">
        <w:rPr>
          <w:rFonts w:ascii="Arial" w:eastAsia="Calibri" w:hAnsi="Arial" w:cs="Arial"/>
          <w:sz w:val="24"/>
          <w:szCs w:val="24"/>
        </w:rPr>
        <w:t>c</w:t>
      </w:r>
      <w:r w:rsidRPr="002054EF">
        <w:rPr>
          <w:rFonts w:ascii="Arial" w:eastAsia="Calibri" w:hAnsi="Arial" w:cs="Arial"/>
          <w:spacing w:val="-1"/>
          <w:sz w:val="24"/>
          <w:szCs w:val="24"/>
        </w:rPr>
        <w:t>h</w:t>
      </w:r>
      <w:r w:rsidRPr="002054EF">
        <w:rPr>
          <w:rFonts w:ascii="Arial" w:eastAsia="Calibri" w:hAnsi="Arial" w:cs="Arial"/>
          <w:spacing w:val="-3"/>
          <w:sz w:val="24"/>
          <w:szCs w:val="24"/>
        </w:rPr>
        <w:t>a</w:t>
      </w:r>
      <w:r w:rsidRPr="002054EF">
        <w:rPr>
          <w:rFonts w:ascii="Arial" w:eastAsia="Calibri" w:hAnsi="Arial" w:cs="Arial"/>
          <w:spacing w:val="-1"/>
          <w:sz w:val="24"/>
          <w:szCs w:val="24"/>
        </w:rPr>
        <w:t>ng</w:t>
      </w:r>
      <w:r w:rsidRPr="002054EF">
        <w:rPr>
          <w:rFonts w:ascii="Arial" w:eastAsia="Calibri" w:hAnsi="Arial" w:cs="Arial"/>
          <w:sz w:val="24"/>
          <w:szCs w:val="24"/>
        </w:rPr>
        <w:t>e</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3"/>
          <w:sz w:val="24"/>
          <w:szCs w:val="24"/>
        </w:rPr>
        <w:t xml:space="preserve"> </w:t>
      </w:r>
      <w:r w:rsidRPr="002054EF">
        <w:rPr>
          <w:rFonts w:ascii="Arial" w:eastAsia="Calibri" w:hAnsi="Arial" w:cs="Arial"/>
          <w:sz w:val="24"/>
          <w:szCs w:val="24"/>
        </w:rPr>
        <w:t>te</w:t>
      </w:r>
      <w:r w:rsidRPr="002054EF">
        <w:rPr>
          <w:rFonts w:ascii="Arial" w:eastAsia="Calibri" w:hAnsi="Arial" w:cs="Arial"/>
          <w:spacing w:val="-2"/>
          <w:sz w:val="24"/>
          <w:szCs w:val="24"/>
        </w:rPr>
        <w:t>r</w:t>
      </w:r>
      <w:r w:rsidRPr="002054EF">
        <w:rPr>
          <w:rFonts w:ascii="Arial" w:eastAsia="Calibri" w:hAnsi="Arial" w:cs="Arial"/>
          <w:spacing w:val="1"/>
          <w:sz w:val="24"/>
          <w:szCs w:val="24"/>
        </w:rPr>
        <w:t>m</w:t>
      </w:r>
      <w:r w:rsidRPr="002054EF">
        <w:rPr>
          <w:rFonts w:ascii="Arial" w:eastAsia="Calibri" w:hAnsi="Arial" w:cs="Arial"/>
          <w:sz w:val="24"/>
          <w:szCs w:val="24"/>
        </w:rPr>
        <w:t>s</w:t>
      </w:r>
      <w:r w:rsidRPr="002054EF">
        <w:rPr>
          <w:rFonts w:ascii="Arial" w:eastAsia="Calibri" w:hAnsi="Arial" w:cs="Arial"/>
          <w:spacing w:val="-4"/>
          <w:sz w:val="24"/>
          <w:szCs w:val="24"/>
        </w:rPr>
        <w:t xml:space="preserve"> </w:t>
      </w:r>
      <w:r w:rsidRPr="002054EF">
        <w:rPr>
          <w:rFonts w:ascii="Arial" w:eastAsia="Calibri" w:hAnsi="Arial" w:cs="Arial"/>
          <w:spacing w:val="4"/>
          <w:sz w:val="24"/>
          <w:szCs w:val="24"/>
        </w:rPr>
        <w:t>o</w:t>
      </w:r>
      <w:r w:rsidRPr="002054EF">
        <w:rPr>
          <w:rFonts w:ascii="Arial" w:eastAsia="Calibri" w:hAnsi="Arial" w:cs="Arial"/>
          <w:sz w:val="24"/>
          <w:szCs w:val="24"/>
        </w:rPr>
        <w:t>f</w:t>
      </w:r>
      <w:r w:rsidR="00767C4F">
        <w:rPr>
          <w:rFonts w:ascii="Arial" w:eastAsia="Calibri" w:hAnsi="Arial" w:cs="Arial"/>
          <w:spacing w:val="-4"/>
          <w:sz w:val="24"/>
          <w:szCs w:val="24"/>
        </w:rPr>
        <w:t xml:space="preserve"> </w:t>
      </w:r>
      <w:r w:rsidRPr="002054EF">
        <w:rPr>
          <w:rFonts w:ascii="Arial" w:eastAsia="Calibri" w:hAnsi="Arial" w:cs="Arial"/>
          <w:spacing w:val="-5"/>
          <w:sz w:val="24"/>
          <w:szCs w:val="24"/>
        </w:rPr>
        <w:t>C</w:t>
      </w:r>
      <w:r w:rsidRPr="002054EF">
        <w:rPr>
          <w:rFonts w:ascii="Arial" w:eastAsia="Calibri" w:hAnsi="Arial" w:cs="Arial"/>
          <w:sz w:val="24"/>
          <w:szCs w:val="24"/>
        </w:rPr>
        <w:t>O</w:t>
      </w:r>
      <w:r w:rsidRPr="002054EF">
        <w:rPr>
          <w:rFonts w:ascii="Arial" w:eastAsia="Calibri" w:hAnsi="Arial" w:cs="Arial"/>
          <w:spacing w:val="1"/>
          <w:sz w:val="24"/>
          <w:szCs w:val="24"/>
        </w:rPr>
        <w:t>L</w:t>
      </w:r>
      <w:r w:rsidRPr="002054EF">
        <w:rPr>
          <w:rFonts w:ascii="Arial" w:eastAsia="Calibri" w:hAnsi="Arial" w:cs="Arial"/>
          <w:sz w:val="24"/>
          <w:szCs w:val="24"/>
        </w:rPr>
        <w:t>A</w:t>
      </w:r>
      <w:r w:rsidR="00767C4F">
        <w:rPr>
          <w:rFonts w:ascii="Arial" w:eastAsia="Calibri" w:hAnsi="Arial" w:cs="Arial"/>
          <w:sz w:val="24"/>
          <w:szCs w:val="24"/>
        </w:rPr>
        <w:t>s</w:t>
      </w:r>
      <w:r w:rsidRPr="002054EF">
        <w:rPr>
          <w:rFonts w:ascii="Arial" w:eastAsia="Calibri" w:hAnsi="Arial" w:cs="Arial"/>
          <w:sz w:val="24"/>
          <w:szCs w:val="24"/>
        </w:rPr>
        <w:t xml:space="preserve"> </w:t>
      </w:r>
      <w:r w:rsidRPr="002054EF">
        <w:rPr>
          <w:rFonts w:ascii="Arial" w:eastAsia="Calibri" w:hAnsi="Arial" w:cs="Arial"/>
          <w:spacing w:val="-7"/>
          <w:sz w:val="24"/>
          <w:szCs w:val="24"/>
        </w:rPr>
        <w:t>f</w:t>
      </w:r>
      <w:r w:rsidRPr="002054EF">
        <w:rPr>
          <w:rFonts w:ascii="Arial" w:eastAsia="Calibri" w:hAnsi="Arial" w:cs="Arial"/>
          <w:spacing w:val="1"/>
          <w:sz w:val="24"/>
          <w:szCs w:val="24"/>
        </w:rPr>
        <w:t>o</w:t>
      </w:r>
      <w:r w:rsidRPr="002054EF">
        <w:rPr>
          <w:rFonts w:ascii="Arial" w:eastAsia="Calibri" w:hAnsi="Arial" w:cs="Arial"/>
          <w:sz w:val="24"/>
          <w:szCs w:val="24"/>
        </w:rPr>
        <w:t>r</w:t>
      </w:r>
      <w:r w:rsidRPr="002054EF">
        <w:rPr>
          <w:rFonts w:ascii="Arial" w:eastAsia="Calibri" w:hAnsi="Arial" w:cs="Arial"/>
          <w:spacing w:val="-4"/>
          <w:sz w:val="24"/>
          <w:szCs w:val="24"/>
        </w:rPr>
        <w:t xml:space="preserve"> </w:t>
      </w:r>
      <w:r w:rsidRPr="002054EF">
        <w:rPr>
          <w:rFonts w:ascii="Arial" w:eastAsia="Calibri" w:hAnsi="Arial" w:cs="Arial"/>
          <w:spacing w:val="-5"/>
          <w:sz w:val="24"/>
          <w:szCs w:val="24"/>
        </w:rPr>
        <w:t>r</w:t>
      </w:r>
      <w:r w:rsidRPr="002054EF">
        <w:rPr>
          <w:rFonts w:ascii="Arial" w:eastAsia="Calibri" w:hAnsi="Arial" w:cs="Arial"/>
          <w:spacing w:val="-2"/>
          <w:sz w:val="24"/>
          <w:szCs w:val="24"/>
        </w:rPr>
        <w:t>e</w:t>
      </w:r>
      <w:r w:rsidRPr="002054EF">
        <w:rPr>
          <w:rFonts w:ascii="Arial" w:eastAsia="Calibri" w:hAnsi="Arial" w:cs="Arial"/>
          <w:sz w:val="24"/>
          <w:szCs w:val="24"/>
        </w:rPr>
        <w:t>ti</w:t>
      </w:r>
      <w:r w:rsidRPr="002054EF">
        <w:rPr>
          <w:rFonts w:ascii="Arial" w:eastAsia="Calibri" w:hAnsi="Arial" w:cs="Arial"/>
          <w:spacing w:val="-5"/>
          <w:sz w:val="24"/>
          <w:szCs w:val="24"/>
        </w:rPr>
        <w:t>r</w:t>
      </w:r>
      <w:r w:rsidRPr="002054EF">
        <w:rPr>
          <w:rFonts w:ascii="Arial" w:eastAsia="Calibri" w:hAnsi="Arial" w:cs="Arial"/>
          <w:spacing w:val="1"/>
          <w:sz w:val="24"/>
          <w:szCs w:val="24"/>
        </w:rPr>
        <w:t>ee</w:t>
      </w:r>
      <w:r w:rsidRPr="002054EF">
        <w:rPr>
          <w:rFonts w:ascii="Arial" w:eastAsia="Calibri" w:hAnsi="Arial" w:cs="Arial"/>
          <w:sz w:val="24"/>
          <w:szCs w:val="24"/>
        </w:rPr>
        <w:t>s</w:t>
      </w:r>
      <w:r w:rsidRPr="002054EF">
        <w:rPr>
          <w:rFonts w:ascii="Arial" w:eastAsia="Calibri" w:hAnsi="Arial" w:cs="Arial"/>
          <w:spacing w:val="-4"/>
          <w:sz w:val="24"/>
          <w:szCs w:val="24"/>
        </w:rPr>
        <w:t xml:space="preserve"> </w:t>
      </w:r>
      <w:r w:rsidRPr="002054EF">
        <w:rPr>
          <w:rFonts w:ascii="Arial" w:eastAsia="Calibri" w:hAnsi="Arial" w:cs="Arial"/>
          <w:sz w:val="24"/>
          <w:szCs w:val="24"/>
        </w:rPr>
        <w:t>who</w:t>
      </w:r>
      <w:r w:rsidRPr="002054EF">
        <w:rPr>
          <w:rFonts w:ascii="Arial" w:eastAsia="Calibri" w:hAnsi="Arial" w:cs="Arial"/>
          <w:spacing w:val="2"/>
          <w:sz w:val="24"/>
          <w:szCs w:val="24"/>
        </w:rPr>
        <w:t xml:space="preserve"> </w:t>
      </w:r>
      <w:r w:rsidRPr="002054EF">
        <w:rPr>
          <w:rFonts w:ascii="Arial" w:eastAsia="Calibri" w:hAnsi="Arial" w:cs="Arial"/>
          <w:spacing w:val="-6"/>
          <w:sz w:val="24"/>
          <w:szCs w:val="24"/>
        </w:rPr>
        <w:t>h</w:t>
      </w:r>
      <w:r w:rsidRPr="002054EF">
        <w:rPr>
          <w:rFonts w:ascii="Arial" w:eastAsia="Calibri" w:hAnsi="Arial" w:cs="Arial"/>
          <w:spacing w:val="-2"/>
          <w:sz w:val="24"/>
          <w:szCs w:val="24"/>
        </w:rPr>
        <w:t>a</w:t>
      </w:r>
      <w:r w:rsidRPr="002054EF">
        <w:rPr>
          <w:rFonts w:ascii="Arial" w:eastAsia="Calibri" w:hAnsi="Arial" w:cs="Arial"/>
          <w:spacing w:val="-4"/>
          <w:sz w:val="24"/>
          <w:szCs w:val="24"/>
        </w:rPr>
        <w:t>v</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al</w:t>
      </w:r>
      <w:r w:rsidRPr="002054EF">
        <w:rPr>
          <w:rFonts w:ascii="Arial" w:eastAsia="Calibri" w:hAnsi="Arial" w:cs="Arial"/>
          <w:spacing w:val="-7"/>
          <w:sz w:val="24"/>
          <w:szCs w:val="24"/>
        </w:rPr>
        <w:t>r</w:t>
      </w:r>
      <w:r w:rsidRPr="002054EF">
        <w:rPr>
          <w:rFonts w:ascii="Arial" w:eastAsia="Calibri" w:hAnsi="Arial" w:cs="Arial"/>
          <w:spacing w:val="1"/>
          <w:sz w:val="24"/>
          <w:szCs w:val="24"/>
        </w:rPr>
        <w:t>e</w:t>
      </w:r>
      <w:r w:rsidRPr="002054EF">
        <w:rPr>
          <w:rFonts w:ascii="Arial" w:eastAsia="Calibri" w:hAnsi="Arial" w:cs="Arial"/>
          <w:sz w:val="24"/>
          <w:szCs w:val="24"/>
        </w:rPr>
        <w:t>a</w:t>
      </w:r>
      <w:r w:rsidRPr="002054EF">
        <w:rPr>
          <w:rFonts w:ascii="Arial" w:eastAsia="Calibri" w:hAnsi="Arial" w:cs="Arial"/>
          <w:spacing w:val="-1"/>
          <w:sz w:val="24"/>
          <w:szCs w:val="24"/>
        </w:rPr>
        <w:t>d</w:t>
      </w:r>
      <w:r w:rsidRPr="002054EF">
        <w:rPr>
          <w:rFonts w:ascii="Arial" w:eastAsia="Calibri" w:hAnsi="Arial" w:cs="Arial"/>
          <w:sz w:val="24"/>
          <w:szCs w:val="24"/>
        </w:rPr>
        <w:t xml:space="preserve">y </w:t>
      </w:r>
      <w:r w:rsidRPr="002054EF">
        <w:rPr>
          <w:rFonts w:ascii="Arial" w:eastAsia="Calibri" w:hAnsi="Arial" w:cs="Arial"/>
          <w:spacing w:val="-3"/>
          <w:sz w:val="24"/>
          <w:szCs w:val="24"/>
        </w:rPr>
        <w:t>f</w:t>
      </w:r>
      <w:r w:rsidRPr="002054EF">
        <w:rPr>
          <w:rFonts w:ascii="Arial" w:eastAsia="Calibri" w:hAnsi="Arial" w:cs="Arial"/>
          <w:spacing w:val="-1"/>
          <w:sz w:val="24"/>
          <w:szCs w:val="24"/>
        </w:rPr>
        <w:t>u</w:t>
      </w:r>
      <w:r w:rsidRPr="002054EF">
        <w:rPr>
          <w:rFonts w:ascii="Arial" w:eastAsia="Calibri" w:hAnsi="Arial" w:cs="Arial"/>
          <w:sz w:val="24"/>
          <w:szCs w:val="24"/>
        </w:rPr>
        <w:t>lf</w:t>
      </w:r>
      <w:r w:rsidRPr="002054EF">
        <w:rPr>
          <w:rFonts w:ascii="Arial" w:eastAsia="Calibri" w:hAnsi="Arial" w:cs="Arial"/>
          <w:spacing w:val="-1"/>
          <w:sz w:val="24"/>
          <w:szCs w:val="24"/>
        </w:rPr>
        <w:t>i</w:t>
      </w:r>
      <w:r w:rsidRPr="002054EF">
        <w:rPr>
          <w:rFonts w:ascii="Arial" w:eastAsia="Calibri" w:hAnsi="Arial" w:cs="Arial"/>
          <w:sz w:val="24"/>
          <w:szCs w:val="24"/>
        </w:rPr>
        <w:t>lled their</w:t>
      </w:r>
      <w:r w:rsidRPr="002054EF">
        <w:rPr>
          <w:rFonts w:ascii="Arial" w:eastAsia="Calibri" w:hAnsi="Arial" w:cs="Arial"/>
          <w:spacing w:val="-2"/>
          <w:sz w:val="24"/>
          <w:szCs w:val="24"/>
        </w:rPr>
        <w:t xml:space="preserve"> </w:t>
      </w:r>
      <w:r w:rsidRPr="002054EF">
        <w:rPr>
          <w:rFonts w:ascii="Arial" w:eastAsia="Calibri" w:hAnsi="Arial" w:cs="Arial"/>
          <w:spacing w:val="-5"/>
          <w:sz w:val="24"/>
          <w:szCs w:val="24"/>
        </w:rPr>
        <w:t>c</w:t>
      </w:r>
      <w:r w:rsidRPr="002054EF">
        <w:rPr>
          <w:rFonts w:ascii="Arial" w:eastAsia="Calibri" w:hAnsi="Arial" w:cs="Arial"/>
          <w:spacing w:val="1"/>
          <w:sz w:val="24"/>
          <w:szCs w:val="24"/>
        </w:rPr>
        <w:t>o</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5"/>
          <w:sz w:val="24"/>
          <w:szCs w:val="24"/>
        </w:rPr>
        <w:t>r</w:t>
      </w:r>
      <w:r w:rsidRPr="002054EF">
        <w:rPr>
          <w:rFonts w:ascii="Arial" w:eastAsia="Calibri" w:hAnsi="Arial" w:cs="Arial"/>
          <w:sz w:val="24"/>
          <w:szCs w:val="24"/>
        </w:rPr>
        <w:t>a</w:t>
      </w:r>
      <w:r w:rsidRPr="002054EF">
        <w:rPr>
          <w:rFonts w:ascii="Arial" w:eastAsia="Calibri" w:hAnsi="Arial" w:cs="Arial"/>
          <w:spacing w:val="-5"/>
          <w:sz w:val="24"/>
          <w:szCs w:val="24"/>
        </w:rPr>
        <w:t>c</w:t>
      </w:r>
      <w:r w:rsidRPr="002054EF">
        <w:rPr>
          <w:rFonts w:ascii="Arial" w:eastAsia="Calibri" w:hAnsi="Arial" w:cs="Arial"/>
          <w:sz w:val="24"/>
          <w:szCs w:val="24"/>
        </w:rPr>
        <w:t>ts.</w:t>
      </w:r>
    </w:p>
    <w:p w14:paraId="388CCE9B" w14:textId="77777777" w:rsidR="006B79C1" w:rsidRPr="002054EF" w:rsidRDefault="006B79C1" w:rsidP="0005659C">
      <w:pPr>
        <w:spacing w:before="8" w:line="360" w:lineRule="auto"/>
        <w:rPr>
          <w:rFonts w:ascii="Arial" w:hAnsi="Arial" w:cs="Arial"/>
          <w:sz w:val="24"/>
          <w:szCs w:val="24"/>
        </w:rPr>
      </w:pPr>
    </w:p>
    <w:p w14:paraId="1A6AF7FA" w14:textId="24AF30DE" w:rsidR="006B79C1" w:rsidRPr="002054EF" w:rsidRDefault="00463DEE" w:rsidP="0005659C">
      <w:pPr>
        <w:spacing w:line="360" w:lineRule="auto"/>
        <w:ind w:right="553"/>
        <w:rPr>
          <w:rFonts w:ascii="Arial" w:eastAsia="Calibri" w:hAnsi="Arial" w:cs="Arial"/>
          <w:sz w:val="24"/>
          <w:szCs w:val="24"/>
        </w:rPr>
      </w:pPr>
      <w:r w:rsidRPr="002054EF">
        <w:rPr>
          <w:rFonts w:ascii="Arial" w:eastAsia="Calibri" w:hAnsi="Arial" w:cs="Arial"/>
          <w:spacing w:val="-16"/>
          <w:sz w:val="24"/>
          <w:szCs w:val="24"/>
        </w:rPr>
        <w:t>Y</w:t>
      </w:r>
      <w:r w:rsidRPr="002054EF">
        <w:rPr>
          <w:rFonts w:ascii="Arial" w:eastAsia="Calibri" w:hAnsi="Arial" w:cs="Arial"/>
          <w:spacing w:val="1"/>
          <w:sz w:val="24"/>
          <w:szCs w:val="24"/>
        </w:rPr>
        <w:t>o</w:t>
      </w:r>
      <w:r w:rsidRPr="002054EF">
        <w:rPr>
          <w:rFonts w:ascii="Arial" w:eastAsia="Calibri" w:hAnsi="Arial" w:cs="Arial"/>
          <w:sz w:val="24"/>
          <w:szCs w:val="24"/>
        </w:rPr>
        <w:t>u k</w:t>
      </w:r>
      <w:r w:rsidRPr="002054EF">
        <w:rPr>
          <w:rFonts w:ascii="Arial" w:eastAsia="Calibri" w:hAnsi="Arial" w:cs="Arial"/>
          <w:spacing w:val="-1"/>
          <w:sz w:val="24"/>
          <w:szCs w:val="24"/>
        </w:rPr>
        <w:t>n</w:t>
      </w:r>
      <w:r w:rsidRPr="002054EF">
        <w:rPr>
          <w:rFonts w:ascii="Arial" w:eastAsia="Calibri" w:hAnsi="Arial" w:cs="Arial"/>
          <w:spacing w:val="-4"/>
          <w:sz w:val="24"/>
          <w:szCs w:val="24"/>
        </w:rPr>
        <w:t>o</w:t>
      </w:r>
      <w:r w:rsidRPr="002054EF">
        <w:rPr>
          <w:rFonts w:ascii="Arial" w:eastAsia="Calibri" w:hAnsi="Arial" w:cs="Arial"/>
          <w:sz w:val="24"/>
          <w:szCs w:val="24"/>
        </w:rPr>
        <w:t>w</w:t>
      </w:r>
      <w:r w:rsidRPr="002054EF">
        <w:rPr>
          <w:rFonts w:ascii="Arial" w:eastAsia="Calibri" w:hAnsi="Arial" w:cs="Arial"/>
          <w:spacing w:val="1"/>
          <w:sz w:val="24"/>
          <w:szCs w:val="24"/>
        </w:rPr>
        <w:t xml:space="preserve"> </w:t>
      </w:r>
      <w:r w:rsidRPr="002054EF">
        <w:rPr>
          <w:rFonts w:ascii="Arial" w:eastAsia="Calibri" w:hAnsi="Arial" w:cs="Arial"/>
          <w:sz w:val="24"/>
          <w:szCs w:val="24"/>
        </w:rPr>
        <w:t>t</w:t>
      </w:r>
      <w:r w:rsidRPr="002054EF">
        <w:rPr>
          <w:rFonts w:ascii="Arial" w:eastAsia="Calibri" w:hAnsi="Arial" w:cs="Arial"/>
          <w:spacing w:val="-3"/>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fix</w:t>
      </w:r>
      <w:r w:rsidRPr="002054EF">
        <w:rPr>
          <w:rFonts w:ascii="Arial" w:eastAsia="Calibri" w:hAnsi="Arial" w:cs="Arial"/>
          <w:spacing w:val="-1"/>
          <w:sz w:val="24"/>
          <w:szCs w:val="24"/>
        </w:rPr>
        <w:t xml:space="preserve"> </w:t>
      </w:r>
      <w:r w:rsidRPr="002054EF">
        <w:rPr>
          <w:rFonts w:ascii="Arial" w:eastAsia="Calibri" w:hAnsi="Arial" w:cs="Arial"/>
          <w:sz w:val="24"/>
          <w:szCs w:val="24"/>
        </w:rPr>
        <w:t>is</w:t>
      </w:r>
      <w:r w:rsidRPr="002054EF">
        <w:rPr>
          <w:rFonts w:ascii="Arial" w:eastAsia="Calibri" w:hAnsi="Arial" w:cs="Arial"/>
          <w:spacing w:val="1"/>
          <w:sz w:val="24"/>
          <w:szCs w:val="24"/>
        </w:rPr>
        <w:t xml:space="preserve"> </w:t>
      </w:r>
      <w:r w:rsidRPr="002054EF">
        <w:rPr>
          <w:rFonts w:ascii="Arial" w:eastAsia="Calibri" w:hAnsi="Arial" w:cs="Arial"/>
          <w:sz w:val="24"/>
          <w:szCs w:val="24"/>
        </w:rPr>
        <w:t>in</w:t>
      </w:r>
      <w:r w:rsidRPr="002054EF">
        <w:rPr>
          <w:rFonts w:ascii="Arial" w:eastAsia="Calibri" w:hAnsi="Arial" w:cs="Arial"/>
          <w:spacing w:val="-5"/>
          <w:sz w:val="24"/>
          <w:szCs w:val="24"/>
        </w:rPr>
        <w:t xml:space="preserve"> </w:t>
      </w:r>
      <w:r w:rsidRPr="002054EF">
        <w:rPr>
          <w:rFonts w:ascii="Arial" w:eastAsia="Calibri" w:hAnsi="Arial" w:cs="Arial"/>
          <w:sz w:val="24"/>
          <w:szCs w:val="24"/>
        </w:rPr>
        <w:t>when</w:t>
      </w:r>
      <w:r w:rsidRPr="002054EF">
        <w:rPr>
          <w:rFonts w:ascii="Arial" w:eastAsia="Calibri" w:hAnsi="Arial" w:cs="Arial"/>
          <w:spacing w:val="-5"/>
          <w:sz w:val="24"/>
          <w:szCs w:val="24"/>
        </w:rPr>
        <w:t xml:space="preserve"> </w:t>
      </w:r>
      <w:r w:rsidRPr="002054EF">
        <w:rPr>
          <w:rFonts w:ascii="Arial" w:eastAsia="Calibri" w:hAnsi="Arial" w:cs="Arial"/>
          <w:spacing w:val="-1"/>
          <w:sz w:val="24"/>
          <w:szCs w:val="24"/>
        </w:rPr>
        <w:t>n</w:t>
      </w:r>
      <w:r w:rsidRPr="002054EF">
        <w:rPr>
          <w:rFonts w:ascii="Arial" w:eastAsia="Calibri" w:hAnsi="Arial" w:cs="Arial"/>
          <w:sz w:val="24"/>
          <w:szCs w:val="24"/>
        </w:rPr>
        <w:t>i</w:t>
      </w:r>
      <w:r w:rsidRPr="002054EF">
        <w:rPr>
          <w:rFonts w:ascii="Arial" w:eastAsia="Calibri" w:hAnsi="Arial" w:cs="Arial"/>
          <w:spacing w:val="-1"/>
          <w:sz w:val="24"/>
          <w:szCs w:val="24"/>
        </w:rPr>
        <w:t>n</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d</w:t>
      </w:r>
      <w:r w:rsidRPr="002054EF">
        <w:rPr>
          <w:rFonts w:ascii="Arial" w:eastAsia="Calibri" w:hAnsi="Arial" w:cs="Arial"/>
          <w:sz w:val="24"/>
          <w:szCs w:val="24"/>
        </w:rPr>
        <w:t>if</w:t>
      </w:r>
      <w:r w:rsidRPr="002054EF">
        <w:rPr>
          <w:rFonts w:ascii="Arial" w:eastAsia="Calibri" w:hAnsi="Arial" w:cs="Arial"/>
          <w:spacing w:val="-7"/>
          <w:sz w:val="24"/>
          <w:szCs w:val="24"/>
        </w:rPr>
        <w:t>f</w:t>
      </w:r>
      <w:r w:rsidRPr="002054EF">
        <w:rPr>
          <w:rFonts w:ascii="Arial" w:eastAsia="Calibri" w:hAnsi="Arial" w:cs="Arial"/>
          <w:spacing w:val="1"/>
          <w:sz w:val="24"/>
          <w:szCs w:val="24"/>
        </w:rPr>
        <w:t>e</w:t>
      </w:r>
      <w:r w:rsidRPr="002054EF">
        <w:rPr>
          <w:rFonts w:ascii="Arial" w:eastAsia="Calibri" w:hAnsi="Arial" w:cs="Arial"/>
          <w:spacing w:val="-3"/>
          <w:sz w:val="24"/>
          <w:szCs w:val="24"/>
        </w:rPr>
        <w:t>r</w:t>
      </w:r>
      <w:r w:rsidRPr="002054EF">
        <w:rPr>
          <w:rFonts w:ascii="Arial" w:eastAsia="Calibri" w:hAnsi="Arial" w:cs="Arial"/>
          <w:spacing w:val="1"/>
          <w:sz w:val="24"/>
          <w:szCs w:val="24"/>
        </w:rPr>
        <w:t>e</w:t>
      </w:r>
      <w:r w:rsidRPr="002054EF">
        <w:rPr>
          <w:rFonts w:ascii="Arial" w:eastAsia="Calibri" w:hAnsi="Arial" w:cs="Arial"/>
          <w:spacing w:val="-6"/>
          <w:sz w:val="24"/>
          <w:szCs w:val="24"/>
        </w:rPr>
        <w:t>n</w:t>
      </w:r>
      <w:r w:rsidRPr="002054EF">
        <w:rPr>
          <w:rFonts w:ascii="Arial" w:eastAsia="Calibri" w:hAnsi="Arial" w:cs="Arial"/>
          <w:sz w:val="24"/>
          <w:szCs w:val="24"/>
        </w:rPr>
        <w:t>t</w:t>
      </w:r>
      <w:r w:rsidRPr="002054EF">
        <w:rPr>
          <w:rFonts w:ascii="Arial" w:eastAsia="Calibri" w:hAnsi="Arial" w:cs="Arial"/>
          <w:spacing w:val="-4"/>
          <w:sz w:val="24"/>
          <w:szCs w:val="24"/>
        </w:rPr>
        <w:t xml:space="preserve"> </w:t>
      </w:r>
      <w:r w:rsidRPr="002054EF">
        <w:rPr>
          <w:rFonts w:ascii="Arial" w:eastAsia="Calibri" w:hAnsi="Arial" w:cs="Arial"/>
          <w:spacing w:val="-3"/>
          <w:sz w:val="24"/>
          <w:szCs w:val="24"/>
        </w:rPr>
        <w:t>g</w:t>
      </w:r>
      <w:r w:rsidRPr="002054EF">
        <w:rPr>
          <w:rFonts w:ascii="Arial" w:eastAsia="Calibri" w:hAnsi="Arial" w:cs="Arial"/>
          <w:spacing w:val="-5"/>
          <w:sz w:val="24"/>
          <w:szCs w:val="24"/>
        </w:rPr>
        <w:t>r</w:t>
      </w:r>
      <w:r w:rsidRPr="002054EF">
        <w:rPr>
          <w:rFonts w:ascii="Arial" w:eastAsia="Calibri" w:hAnsi="Arial" w:cs="Arial"/>
          <w:spacing w:val="1"/>
          <w:sz w:val="24"/>
          <w:szCs w:val="24"/>
        </w:rPr>
        <w:t>o</w:t>
      </w:r>
      <w:r w:rsidRPr="002054EF">
        <w:rPr>
          <w:rFonts w:ascii="Arial" w:eastAsia="Calibri" w:hAnsi="Arial" w:cs="Arial"/>
          <w:spacing w:val="-3"/>
          <w:sz w:val="24"/>
          <w:szCs w:val="24"/>
        </w:rPr>
        <w:t>u</w:t>
      </w:r>
      <w:r w:rsidRPr="002054EF">
        <w:rPr>
          <w:rFonts w:ascii="Arial" w:eastAsia="Calibri" w:hAnsi="Arial" w:cs="Arial"/>
          <w:spacing w:val="-1"/>
          <w:sz w:val="24"/>
          <w:szCs w:val="24"/>
        </w:rPr>
        <w:t>p</w:t>
      </w:r>
      <w:r w:rsidRPr="002054EF">
        <w:rPr>
          <w:rFonts w:ascii="Arial" w:eastAsia="Calibri" w:hAnsi="Arial" w:cs="Arial"/>
          <w:sz w:val="24"/>
          <w:szCs w:val="24"/>
        </w:rPr>
        <w:t>s</w:t>
      </w:r>
      <w:r w:rsidRPr="002054EF">
        <w:rPr>
          <w:rFonts w:ascii="Arial" w:eastAsia="Calibri" w:hAnsi="Arial" w:cs="Arial"/>
          <w:spacing w:val="1"/>
          <w:sz w:val="24"/>
          <w:szCs w:val="24"/>
        </w:rPr>
        <w:t xml:space="preserve"> </w:t>
      </w:r>
      <w:r w:rsidRPr="002054EF">
        <w:rPr>
          <w:rFonts w:ascii="Arial" w:eastAsia="Calibri" w:hAnsi="Arial" w:cs="Arial"/>
          <w:sz w:val="24"/>
          <w:szCs w:val="24"/>
        </w:rPr>
        <w:t>sue</w:t>
      </w:r>
      <w:r w:rsidRPr="002054EF">
        <w:rPr>
          <w:rFonts w:ascii="Arial" w:eastAsia="Calibri" w:hAnsi="Arial" w:cs="Arial"/>
          <w:spacing w:val="-2"/>
          <w:sz w:val="24"/>
          <w:szCs w:val="24"/>
        </w:rPr>
        <w:t xml:space="preserve"> 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st</w:t>
      </w:r>
      <w:r w:rsidRPr="002054EF">
        <w:rPr>
          <w:rFonts w:ascii="Arial" w:eastAsia="Calibri" w:hAnsi="Arial" w:cs="Arial"/>
          <w:spacing w:val="-3"/>
          <w:sz w:val="24"/>
          <w:szCs w:val="24"/>
        </w:rPr>
        <w:t>a</w:t>
      </w:r>
      <w:r w:rsidRPr="002054EF">
        <w:rPr>
          <w:rFonts w:ascii="Arial" w:eastAsia="Calibri" w:hAnsi="Arial" w:cs="Arial"/>
          <w:spacing w:val="-4"/>
          <w:sz w:val="24"/>
          <w:szCs w:val="24"/>
        </w:rPr>
        <w:t>t</w:t>
      </w:r>
      <w:r w:rsidRPr="002054EF">
        <w:rPr>
          <w:rFonts w:ascii="Arial" w:eastAsia="Calibri" w:hAnsi="Arial" w:cs="Arial"/>
          <w:sz w:val="24"/>
          <w:szCs w:val="24"/>
        </w:rPr>
        <w:t>e</w:t>
      </w:r>
      <w:r w:rsidR="002054EF" w:rsidRPr="002054EF">
        <w:rPr>
          <w:rFonts w:ascii="Arial" w:eastAsia="Calibri" w:hAnsi="Arial" w:cs="Arial"/>
          <w:sz w:val="24"/>
          <w:szCs w:val="24"/>
        </w:rPr>
        <w:t>,</w:t>
      </w:r>
      <w:r w:rsidRPr="002054EF">
        <w:rPr>
          <w:rFonts w:ascii="Arial" w:eastAsia="Calibri" w:hAnsi="Arial" w:cs="Arial"/>
          <w:spacing w:val="1"/>
          <w:sz w:val="24"/>
          <w:szCs w:val="24"/>
        </w:rPr>
        <w:t xml:space="preserve"> </w:t>
      </w:r>
      <w:r w:rsidRPr="002054EF">
        <w:rPr>
          <w:rFonts w:ascii="Arial" w:eastAsia="Calibri" w:hAnsi="Arial" w:cs="Arial"/>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 xml:space="preserve">d </w:t>
      </w:r>
      <w:r w:rsidR="00EC369F">
        <w:rPr>
          <w:rFonts w:ascii="Arial" w:eastAsia="Calibri" w:hAnsi="Arial" w:cs="Arial"/>
          <w:sz w:val="24"/>
          <w:szCs w:val="24"/>
        </w:rPr>
        <w:t xml:space="preserve">the </w:t>
      </w:r>
      <w:r w:rsidRPr="002054EF">
        <w:rPr>
          <w:rFonts w:ascii="Arial" w:eastAsia="Calibri" w:hAnsi="Arial" w:cs="Arial"/>
          <w:spacing w:val="-5"/>
          <w:sz w:val="24"/>
          <w:szCs w:val="24"/>
        </w:rPr>
        <w:t>s</w:t>
      </w:r>
      <w:r w:rsidRPr="002054EF">
        <w:rPr>
          <w:rFonts w:ascii="Arial" w:eastAsia="Calibri" w:hAnsi="Arial" w:cs="Arial"/>
          <w:spacing w:val="-4"/>
          <w:sz w:val="24"/>
          <w:szCs w:val="24"/>
        </w:rPr>
        <w:t>t</w:t>
      </w:r>
      <w:r w:rsidRPr="002054EF">
        <w:rPr>
          <w:rFonts w:ascii="Arial" w:eastAsia="Calibri" w:hAnsi="Arial" w:cs="Arial"/>
          <w:spacing w:val="-3"/>
          <w:sz w:val="24"/>
          <w:szCs w:val="24"/>
        </w:rPr>
        <w:t>a</w:t>
      </w:r>
      <w:r w:rsidRPr="002054EF">
        <w:rPr>
          <w:rFonts w:ascii="Arial" w:eastAsia="Calibri" w:hAnsi="Arial" w:cs="Arial"/>
          <w:spacing w:val="-2"/>
          <w:sz w:val="24"/>
          <w:szCs w:val="24"/>
        </w:rPr>
        <w:t>t</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00EC369F">
        <w:rPr>
          <w:rFonts w:ascii="Arial" w:eastAsia="Calibri" w:hAnsi="Arial" w:cs="Arial"/>
          <w:spacing w:val="-1"/>
          <w:sz w:val="24"/>
          <w:szCs w:val="24"/>
        </w:rPr>
        <w:t xml:space="preserve">then </w:t>
      </w:r>
      <w:r w:rsidRPr="002054EF">
        <w:rPr>
          <w:rFonts w:ascii="Arial" w:eastAsia="Calibri" w:hAnsi="Arial" w:cs="Arial"/>
          <w:sz w:val="24"/>
          <w:szCs w:val="24"/>
        </w:rPr>
        <w:t>tri</w:t>
      </w:r>
      <w:r w:rsidRPr="002054EF">
        <w:rPr>
          <w:rFonts w:ascii="Arial" w:eastAsia="Calibri" w:hAnsi="Arial" w:cs="Arial"/>
          <w:spacing w:val="-4"/>
          <w:sz w:val="24"/>
          <w:szCs w:val="24"/>
        </w:rPr>
        <w:t>e</w:t>
      </w:r>
      <w:r w:rsidRPr="002054EF">
        <w:rPr>
          <w:rFonts w:ascii="Arial" w:eastAsia="Calibri" w:hAnsi="Arial" w:cs="Arial"/>
          <w:sz w:val="24"/>
          <w:szCs w:val="24"/>
        </w:rPr>
        <w:t>s</w:t>
      </w:r>
      <w:r w:rsidRPr="002054EF">
        <w:rPr>
          <w:rFonts w:ascii="Arial" w:eastAsia="Calibri" w:hAnsi="Arial" w:cs="Arial"/>
          <w:spacing w:val="-2"/>
          <w:sz w:val="24"/>
          <w:szCs w:val="24"/>
        </w:rPr>
        <w:t xml:space="preserve"> </w:t>
      </w:r>
      <w:r w:rsidRPr="002054EF">
        <w:rPr>
          <w:rFonts w:ascii="Arial" w:eastAsia="Calibri" w:hAnsi="Arial" w:cs="Arial"/>
          <w:sz w:val="24"/>
          <w:szCs w:val="24"/>
        </w:rPr>
        <w:t>to</w:t>
      </w:r>
      <w:r w:rsidRPr="002054EF">
        <w:rPr>
          <w:rFonts w:ascii="Arial" w:eastAsia="Calibri" w:hAnsi="Arial" w:cs="Arial"/>
          <w:spacing w:val="-1"/>
          <w:sz w:val="24"/>
          <w:szCs w:val="24"/>
        </w:rPr>
        <w:t xml:space="preserve"> </w:t>
      </w:r>
      <w:r w:rsidRPr="002054EF">
        <w:rPr>
          <w:rFonts w:ascii="Arial" w:eastAsia="Calibri" w:hAnsi="Arial" w:cs="Arial"/>
          <w:spacing w:val="-3"/>
          <w:sz w:val="24"/>
          <w:szCs w:val="24"/>
        </w:rPr>
        <w:t>p</w:t>
      </w:r>
      <w:r w:rsidRPr="002054EF">
        <w:rPr>
          <w:rFonts w:ascii="Arial" w:eastAsia="Calibri" w:hAnsi="Arial" w:cs="Arial"/>
          <w:spacing w:val="-1"/>
          <w:sz w:val="24"/>
          <w:szCs w:val="24"/>
        </w:rPr>
        <w:t>u</w:t>
      </w:r>
      <w:r w:rsidRPr="002054EF">
        <w:rPr>
          <w:rFonts w:ascii="Arial" w:eastAsia="Calibri" w:hAnsi="Arial" w:cs="Arial"/>
          <w:sz w:val="24"/>
          <w:szCs w:val="24"/>
        </w:rPr>
        <w:t>sh t</w:t>
      </w:r>
      <w:r w:rsidRPr="002054EF">
        <w:rPr>
          <w:rFonts w:ascii="Arial" w:eastAsia="Calibri" w:hAnsi="Arial" w:cs="Arial"/>
          <w:spacing w:val="-1"/>
          <w:sz w:val="24"/>
          <w:szCs w:val="24"/>
        </w:rPr>
        <w:t>h</w:t>
      </w:r>
      <w:r w:rsidRPr="002054EF">
        <w:rPr>
          <w:rFonts w:ascii="Arial" w:eastAsia="Calibri" w:hAnsi="Arial" w:cs="Arial"/>
          <w:spacing w:val="-7"/>
          <w:sz w:val="24"/>
          <w:szCs w:val="24"/>
        </w:rPr>
        <w:t>r</w:t>
      </w:r>
      <w:r w:rsidRPr="002054EF">
        <w:rPr>
          <w:rFonts w:ascii="Arial" w:eastAsia="Calibri" w:hAnsi="Arial" w:cs="Arial"/>
          <w:spacing w:val="1"/>
          <w:sz w:val="24"/>
          <w:szCs w:val="24"/>
        </w:rPr>
        <w:t>o</w:t>
      </w:r>
      <w:r w:rsidRPr="002054EF">
        <w:rPr>
          <w:rFonts w:ascii="Arial" w:eastAsia="Calibri" w:hAnsi="Arial" w:cs="Arial"/>
          <w:spacing w:val="-1"/>
          <w:sz w:val="24"/>
          <w:szCs w:val="24"/>
        </w:rPr>
        <w:t>u</w:t>
      </w:r>
      <w:r w:rsidRPr="002054EF">
        <w:rPr>
          <w:rFonts w:ascii="Arial" w:eastAsia="Calibri" w:hAnsi="Arial" w:cs="Arial"/>
          <w:sz w:val="24"/>
          <w:szCs w:val="24"/>
        </w:rPr>
        <w:t>gh</w:t>
      </w:r>
      <w:r w:rsidRPr="002054EF">
        <w:rPr>
          <w:rFonts w:ascii="Arial" w:eastAsia="Calibri" w:hAnsi="Arial" w:cs="Arial"/>
          <w:spacing w:val="-1"/>
          <w:sz w:val="24"/>
          <w:szCs w:val="24"/>
        </w:rPr>
        <w:t xml:space="preserve"> </w:t>
      </w:r>
      <w:r w:rsidRPr="002054EF">
        <w:rPr>
          <w:rFonts w:ascii="Arial" w:eastAsia="Calibri" w:hAnsi="Arial" w:cs="Arial"/>
          <w:sz w:val="24"/>
          <w:szCs w:val="24"/>
        </w:rPr>
        <w:t xml:space="preserve">a </w:t>
      </w:r>
      <w:r w:rsidRPr="002054EF">
        <w:rPr>
          <w:rFonts w:ascii="Arial" w:eastAsia="Calibri" w:hAnsi="Arial" w:cs="Arial"/>
          <w:spacing w:val="-1"/>
          <w:sz w:val="24"/>
          <w:szCs w:val="24"/>
        </w:rPr>
        <w:t>S</w:t>
      </w:r>
      <w:r w:rsidRPr="002054EF">
        <w:rPr>
          <w:rFonts w:ascii="Arial" w:eastAsia="Calibri" w:hAnsi="Arial" w:cs="Arial"/>
          <w:spacing w:val="-2"/>
          <w:sz w:val="24"/>
          <w:szCs w:val="24"/>
        </w:rPr>
        <w:t>e</w:t>
      </w:r>
      <w:r w:rsidRPr="002054EF">
        <w:rPr>
          <w:rFonts w:ascii="Arial" w:eastAsia="Calibri" w:hAnsi="Arial" w:cs="Arial"/>
          <w:sz w:val="24"/>
          <w:szCs w:val="24"/>
        </w:rPr>
        <w:t>ttl</w:t>
      </w:r>
      <w:r w:rsidRPr="002054EF">
        <w:rPr>
          <w:rFonts w:ascii="Arial" w:eastAsia="Calibri" w:hAnsi="Arial" w:cs="Arial"/>
          <w:spacing w:val="-2"/>
          <w:sz w:val="24"/>
          <w:szCs w:val="24"/>
        </w:rPr>
        <w:t>e</w:t>
      </w:r>
      <w:r w:rsidRPr="002054EF">
        <w:rPr>
          <w:rFonts w:ascii="Arial" w:eastAsia="Calibri" w:hAnsi="Arial" w:cs="Arial"/>
          <w:spacing w:val="-1"/>
          <w:sz w:val="24"/>
          <w:szCs w:val="24"/>
        </w:rPr>
        <w:t>m</w:t>
      </w:r>
      <w:r w:rsidRPr="002054EF">
        <w:rPr>
          <w:rFonts w:ascii="Arial" w:eastAsia="Calibri" w:hAnsi="Arial" w:cs="Arial"/>
          <w:spacing w:val="1"/>
          <w:sz w:val="24"/>
          <w:szCs w:val="24"/>
        </w:rPr>
        <w:t>e</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6"/>
          <w:sz w:val="24"/>
          <w:szCs w:val="24"/>
        </w:rPr>
        <w:t xml:space="preserve"> </w:t>
      </w:r>
      <w:r w:rsidRPr="002054EF">
        <w:rPr>
          <w:rFonts w:ascii="Arial" w:eastAsia="Calibri" w:hAnsi="Arial" w:cs="Arial"/>
          <w:spacing w:val="-1"/>
          <w:sz w:val="24"/>
          <w:szCs w:val="24"/>
        </w:rPr>
        <w:t>A</w:t>
      </w:r>
      <w:r w:rsidRPr="002054EF">
        <w:rPr>
          <w:rFonts w:ascii="Arial" w:eastAsia="Calibri" w:hAnsi="Arial" w:cs="Arial"/>
          <w:spacing w:val="-3"/>
          <w:sz w:val="24"/>
          <w:szCs w:val="24"/>
        </w:rPr>
        <w:t>gr</w:t>
      </w:r>
      <w:r w:rsidRPr="002054EF">
        <w:rPr>
          <w:rFonts w:ascii="Arial" w:eastAsia="Calibri" w:hAnsi="Arial" w:cs="Arial"/>
          <w:spacing w:val="1"/>
          <w:sz w:val="24"/>
          <w:szCs w:val="24"/>
        </w:rPr>
        <w:t>e</w:t>
      </w:r>
      <w:r w:rsidRPr="002054EF">
        <w:rPr>
          <w:rFonts w:ascii="Arial" w:eastAsia="Calibri" w:hAnsi="Arial" w:cs="Arial"/>
          <w:spacing w:val="-2"/>
          <w:sz w:val="24"/>
          <w:szCs w:val="24"/>
        </w:rPr>
        <w:t>e</w:t>
      </w:r>
      <w:r w:rsidRPr="002054EF">
        <w:rPr>
          <w:rFonts w:ascii="Arial" w:eastAsia="Calibri" w:hAnsi="Arial" w:cs="Arial"/>
          <w:spacing w:val="-1"/>
          <w:sz w:val="24"/>
          <w:szCs w:val="24"/>
        </w:rPr>
        <w:t>m</w:t>
      </w:r>
      <w:r w:rsidRPr="002054EF">
        <w:rPr>
          <w:rFonts w:ascii="Arial" w:eastAsia="Calibri" w:hAnsi="Arial" w:cs="Arial"/>
          <w:spacing w:val="1"/>
          <w:sz w:val="24"/>
          <w:szCs w:val="24"/>
        </w:rPr>
        <w:t>e</w:t>
      </w:r>
      <w:r w:rsidRPr="002054EF">
        <w:rPr>
          <w:rFonts w:ascii="Arial" w:eastAsia="Calibri" w:hAnsi="Arial" w:cs="Arial"/>
          <w:spacing w:val="-3"/>
          <w:sz w:val="24"/>
          <w:szCs w:val="24"/>
        </w:rPr>
        <w:t>n</w:t>
      </w:r>
      <w:r w:rsidRPr="002054EF">
        <w:rPr>
          <w:rFonts w:ascii="Arial" w:eastAsia="Calibri" w:hAnsi="Arial" w:cs="Arial"/>
          <w:sz w:val="24"/>
          <w:szCs w:val="24"/>
        </w:rPr>
        <w:t>t</w:t>
      </w:r>
      <w:r w:rsidR="00EC369F">
        <w:rPr>
          <w:rFonts w:ascii="Arial" w:eastAsia="Calibri" w:hAnsi="Arial" w:cs="Arial"/>
          <w:spacing w:val="-4"/>
          <w:sz w:val="24"/>
          <w:szCs w:val="24"/>
        </w:rPr>
        <w:t xml:space="preserve">, sending </w:t>
      </w:r>
      <w:r w:rsidRPr="002054EF">
        <w:rPr>
          <w:rFonts w:ascii="Arial" w:eastAsia="Calibri" w:hAnsi="Arial" w:cs="Arial"/>
          <w:sz w:val="24"/>
          <w:szCs w:val="24"/>
        </w:rPr>
        <w:t>bal</w:t>
      </w:r>
      <w:r w:rsidRPr="002054EF">
        <w:rPr>
          <w:rFonts w:ascii="Arial" w:eastAsia="Calibri" w:hAnsi="Arial" w:cs="Arial"/>
          <w:spacing w:val="-3"/>
          <w:sz w:val="24"/>
          <w:szCs w:val="24"/>
        </w:rPr>
        <w:t>l</w:t>
      </w:r>
      <w:r w:rsidRPr="002054EF">
        <w:rPr>
          <w:rFonts w:ascii="Arial" w:eastAsia="Calibri" w:hAnsi="Arial" w:cs="Arial"/>
          <w:spacing w:val="-1"/>
          <w:sz w:val="24"/>
          <w:szCs w:val="24"/>
        </w:rPr>
        <w:t>o</w:t>
      </w:r>
      <w:r w:rsidRPr="002054EF">
        <w:rPr>
          <w:rFonts w:ascii="Arial" w:eastAsia="Calibri" w:hAnsi="Arial" w:cs="Arial"/>
          <w:sz w:val="24"/>
          <w:szCs w:val="24"/>
        </w:rPr>
        <w:t>ts</w:t>
      </w:r>
      <w:r w:rsidRPr="002054EF">
        <w:rPr>
          <w:rFonts w:ascii="Arial" w:eastAsia="Calibri" w:hAnsi="Arial" w:cs="Arial"/>
          <w:spacing w:val="1"/>
          <w:sz w:val="24"/>
          <w:szCs w:val="24"/>
        </w:rPr>
        <w:t xml:space="preserve"> </w:t>
      </w:r>
      <w:r w:rsidRPr="002054EF">
        <w:rPr>
          <w:rFonts w:ascii="Arial" w:eastAsia="Calibri" w:hAnsi="Arial" w:cs="Arial"/>
          <w:spacing w:val="-7"/>
          <w:sz w:val="24"/>
          <w:szCs w:val="24"/>
        </w:rPr>
        <w:t>t</w:t>
      </w:r>
      <w:r w:rsidRPr="002054EF">
        <w:rPr>
          <w:rFonts w:ascii="Arial" w:eastAsia="Calibri" w:hAnsi="Arial" w:cs="Arial"/>
          <w:sz w:val="24"/>
          <w:szCs w:val="24"/>
        </w:rPr>
        <w:t>o</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d</w:t>
      </w:r>
      <w:r w:rsidRPr="002054EF">
        <w:rPr>
          <w:rFonts w:ascii="Arial" w:eastAsia="Calibri" w:hAnsi="Arial" w:cs="Arial"/>
          <w:spacing w:val="-2"/>
          <w:sz w:val="24"/>
          <w:szCs w:val="24"/>
        </w:rPr>
        <w:t>e</w:t>
      </w:r>
      <w:r w:rsidRPr="002054EF">
        <w:rPr>
          <w:rFonts w:ascii="Arial" w:eastAsia="Calibri" w:hAnsi="Arial" w:cs="Arial"/>
          <w:sz w:val="24"/>
          <w:szCs w:val="24"/>
        </w:rPr>
        <w:t xml:space="preserve">ad </w:t>
      </w:r>
      <w:r w:rsidRPr="002054EF">
        <w:rPr>
          <w:rFonts w:ascii="Arial" w:eastAsia="Calibri" w:hAnsi="Arial" w:cs="Arial"/>
          <w:spacing w:val="-1"/>
          <w:sz w:val="24"/>
          <w:szCs w:val="24"/>
        </w:rPr>
        <w:t>p</w:t>
      </w:r>
      <w:r w:rsidRPr="002054EF">
        <w:rPr>
          <w:rFonts w:ascii="Arial" w:eastAsia="Calibri" w:hAnsi="Arial" w:cs="Arial"/>
          <w:spacing w:val="-4"/>
          <w:sz w:val="24"/>
          <w:szCs w:val="24"/>
        </w:rPr>
        <w:t>e</w:t>
      </w:r>
      <w:r w:rsidRPr="002054EF">
        <w:rPr>
          <w:rFonts w:ascii="Arial" w:eastAsia="Calibri" w:hAnsi="Arial" w:cs="Arial"/>
          <w:spacing w:val="1"/>
          <w:sz w:val="24"/>
          <w:szCs w:val="24"/>
        </w:rPr>
        <w:t>o</w:t>
      </w:r>
      <w:r w:rsidRPr="002054EF">
        <w:rPr>
          <w:rFonts w:ascii="Arial" w:eastAsia="Calibri" w:hAnsi="Arial" w:cs="Arial"/>
          <w:spacing w:val="-1"/>
          <w:sz w:val="24"/>
          <w:szCs w:val="24"/>
        </w:rPr>
        <w:t>p</w:t>
      </w:r>
      <w:r w:rsidRPr="002054EF">
        <w:rPr>
          <w:rFonts w:ascii="Arial" w:eastAsia="Calibri" w:hAnsi="Arial" w:cs="Arial"/>
          <w:spacing w:val="-3"/>
          <w:sz w:val="24"/>
          <w:szCs w:val="24"/>
        </w:rPr>
        <w:t>l</w:t>
      </w:r>
      <w:r w:rsidRPr="002054EF">
        <w:rPr>
          <w:rFonts w:ascii="Arial" w:eastAsia="Calibri" w:hAnsi="Arial" w:cs="Arial"/>
          <w:spacing w:val="1"/>
          <w:sz w:val="24"/>
          <w:szCs w:val="24"/>
        </w:rPr>
        <w:t>e</w:t>
      </w:r>
      <w:r w:rsidR="00EC369F">
        <w:rPr>
          <w:rFonts w:ascii="Arial" w:eastAsia="Calibri" w:hAnsi="Arial" w:cs="Arial"/>
          <w:sz w:val="24"/>
          <w:szCs w:val="24"/>
        </w:rPr>
        <w:t xml:space="preserve">, </w:t>
      </w:r>
      <w:r w:rsidRPr="002054EF">
        <w:rPr>
          <w:rFonts w:ascii="Arial" w:eastAsia="Calibri" w:hAnsi="Arial" w:cs="Arial"/>
          <w:sz w:val="24"/>
          <w:szCs w:val="24"/>
        </w:rPr>
        <w:t>declari</w:t>
      </w:r>
      <w:r w:rsidRPr="002054EF">
        <w:rPr>
          <w:rFonts w:ascii="Arial" w:eastAsia="Calibri" w:hAnsi="Arial" w:cs="Arial"/>
          <w:spacing w:val="-1"/>
          <w:sz w:val="24"/>
          <w:szCs w:val="24"/>
        </w:rPr>
        <w:t>n</w:t>
      </w:r>
      <w:r w:rsidRPr="002054EF">
        <w:rPr>
          <w:rFonts w:ascii="Arial" w:eastAsia="Calibri" w:hAnsi="Arial" w:cs="Arial"/>
          <w:sz w:val="24"/>
          <w:szCs w:val="24"/>
        </w:rPr>
        <w:t>g</w:t>
      </w:r>
      <w:r w:rsidRPr="002054EF">
        <w:rPr>
          <w:rFonts w:ascii="Arial" w:eastAsia="Calibri" w:hAnsi="Arial" w:cs="Arial"/>
          <w:spacing w:val="-2"/>
          <w:sz w:val="24"/>
          <w:szCs w:val="24"/>
        </w:rPr>
        <w:t xml:space="preserve"> </w:t>
      </w:r>
      <w:r w:rsidRPr="002054EF">
        <w:rPr>
          <w:rFonts w:ascii="Arial" w:eastAsia="Calibri" w:hAnsi="Arial" w:cs="Arial"/>
          <w:sz w:val="24"/>
          <w:szCs w:val="24"/>
        </w:rPr>
        <w:t>t</w:t>
      </w:r>
      <w:r w:rsidRPr="002054EF">
        <w:rPr>
          <w:rFonts w:ascii="Arial" w:eastAsia="Calibri" w:hAnsi="Arial" w:cs="Arial"/>
          <w:spacing w:val="2"/>
          <w:sz w:val="24"/>
          <w:szCs w:val="24"/>
        </w:rPr>
        <w:t>h</w:t>
      </w:r>
      <w:r w:rsidRPr="002054EF">
        <w:rPr>
          <w:rFonts w:ascii="Arial" w:eastAsia="Calibri" w:hAnsi="Arial" w:cs="Arial"/>
          <w:spacing w:val="-5"/>
          <w:sz w:val="24"/>
          <w:szCs w:val="24"/>
        </w:rPr>
        <w:t>a</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00EC369F">
        <w:rPr>
          <w:rFonts w:ascii="Arial" w:eastAsia="Calibri" w:hAnsi="Arial" w:cs="Arial"/>
          <w:sz w:val="24"/>
          <w:szCs w:val="24"/>
        </w:rPr>
        <w:t>any unreturned ballots</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c</w:t>
      </w:r>
      <w:r w:rsidRPr="002054EF">
        <w:rPr>
          <w:rFonts w:ascii="Arial" w:eastAsia="Calibri" w:hAnsi="Arial" w:cs="Arial"/>
          <w:spacing w:val="1"/>
          <w:sz w:val="24"/>
          <w:szCs w:val="24"/>
        </w:rPr>
        <w:t>o</w:t>
      </w:r>
      <w:r w:rsidRPr="002054EF">
        <w:rPr>
          <w:rFonts w:ascii="Arial" w:eastAsia="Calibri" w:hAnsi="Arial" w:cs="Arial"/>
          <w:spacing w:val="-1"/>
          <w:sz w:val="24"/>
          <w:szCs w:val="24"/>
        </w:rPr>
        <w:t>u</w:t>
      </w:r>
      <w:r w:rsidRPr="002054EF">
        <w:rPr>
          <w:rFonts w:ascii="Arial" w:eastAsia="Calibri" w:hAnsi="Arial" w:cs="Arial"/>
          <w:spacing w:val="-6"/>
          <w:sz w:val="24"/>
          <w:szCs w:val="24"/>
        </w:rPr>
        <w:t>n</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3"/>
          <w:sz w:val="24"/>
          <w:szCs w:val="24"/>
        </w:rPr>
        <w:t>a</w:t>
      </w:r>
      <w:r w:rsidRPr="002054EF">
        <w:rPr>
          <w:rFonts w:ascii="Arial" w:eastAsia="Calibri" w:hAnsi="Arial" w:cs="Arial"/>
          <w:sz w:val="24"/>
          <w:szCs w:val="24"/>
        </w:rPr>
        <w:t>s</w:t>
      </w:r>
      <w:r w:rsidRPr="002054EF">
        <w:rPr>
          <w:rFonts w:ascii="Arial" w:eastAsia="Calibri" w:hAnsi="Arial" w:cs="Arial"/>
          <w:spacing w:val="1"/>
          <w:sz w:val="24"/>
          <w:szCs w:val="24"/>
        </w:rPr>
        <w:t xml:space="preserve"> </w:t>
      </w:r>
      <w:r w:rsidRPr="002054EF">
        <w:rPr>
          <w:rFonts w:ascii="Arial" w:eastAsia="Calibri" w:hAnsi="Arial" w:cs="Arial"/>
          <w:i/>
          <w:spacing w:val="-1"/>
          <w:sz w:val="24"/>
          <w:szCs w:val="24"/>
        </w:rPr>
        <w:t>ap</w:t>
      </w:r>
      <w:r w:rsidRPr="002054EF">
        <w:rPr>
          <w:rFonts w:ascii="Arial" w:eastAsia="Calibri" w:hAnsi="Arial" w:cs="Arial"/>
          <w:i/>
          <w:spacing w:val="-3"/>
          <w:sz w:val="24"/>
          <w:szCs w:val="24"/>
        </w:rPr>
        <w:t>p</w:t>
      </w:r>
      <w:r w:rsidRPr="002054EF">
        <w:rPr>
          <w:rFonts w:ascii="Arial" w:eastAsia="Calibri" w:hAnsi="Arial" w:cs="Arial"/>
          <w:i/>
          <w:spacing w:val="-1"/>
          <w:sz w:val="24"/>
          <w:szCs w:val="24"/>
        </w:rPr>
        <w:t>r</w:t>
      </w:r>
      <w:r w:rsidRPr="002054EF">
        <w:rPr>
          <w:rFonts w:ascii="Arial" w:eastAsia="Calibri" w:hAnsi="Arial" w:cs="Arial"/>
          <w:i/>
          <w:spacing w:val="-5"/>
          <w:sz w:val="24"/>
          <w:szCs w:val="24"/>
        </w:rPr>
        <w:t>o</w:t>
      </w:r>
      <w:r w:rsidRPr="002054EF">
        <w:rPr>
          <w:rFonts w:ascii="Arial" w:eastAsia="Calibri" w:hAnsi="Arial" w:cs="Arial"/>
          <w:i/>
          <w:sz w:val="24"/>
          <w:szCs w:val="24"/>
        </w:rPr>
        <w:t>vi</w:t>
      </w:r>
      <w:r w:rsidRPr="002054EF">
        <w:rPr>
          <w:rFonts w:ascii="Arial" w:eastAsia="Calibri" w:hAnsi="Arial" w:cs="Arial"/>
          <w:i/>
          <w:spacing w:val="-6"/>
          <w:sz w:val="24"/>
          <w:szCs w:val="24"/>
        </w:rPr>
        <w:t>n</w:t>
      </w:r>
      <w:r w:rsidRPr="002054EF">
        <w:rPr>
          <w:rFonts w:ascii="Arial" w:eastAsia="Calibri" w:hAnsi="Arial" w:cs="Arial"/>
          <w:i/>
          <w:sz w:val="24"/>
          <w:szCs w:val="24"/>
        </w:rPr>
        <w:t xml:space="preserve">g </w:t>
      </w:r>
      <w:r w:rsidRPr="002054EF">
        <w:rPr>
          <w:rFonts w:ascii="Arial" w:eastAsia="Calibri" w:hAnsi="Arial" w:cs="Arial"/>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Se</w:t>
      </w:r>
      <w:r w:rsidRPr="002054EF">
        <w:rPr>
          <w:rFonts w:ascii="Arial" w:eastAsia="Calibri" w:hAnsi="Arial" w:cs="Arial"/>
          <w:sz w:val="24"/>
          <w:szCs w:val="24"/>
        </w:rPr>
        <w:t>ttl</w:t>
      </w:r>
      <w:r w:rsidRPr="002054EF">
        <w:rPr>
          <w:rFonts w:ascii="Arial" w:eastAsia="Calibri" w:hAnsi="Arial" w:cs="Arial"/>
          <w:spacing w:val="-2"/>
          <w:sz w:val="24"/>
          <w:szCs w:val="24"/>
        </w:rPr>
        <w:t>e</w:t>
      </w:r>
      <w:r w:rsidRPr="002054EF">
        <w:rPr>
          <w:rFonts w:ascii="Arial" w:eastAsia="Calibri" w:hAnsi="Arial" w:cs="Arial"/>
          <w:spacing w:val="-1"/>
          <w:sz w:val="24"/>
          <w:szCs w:val="24"/>
        </w:rPr>
        <w:t>m</w:t>
      </w:r>
      <w:r w:rsidRPr="002054EF">
        <w:rPr>
          <w:rFonts w:ascii="Arial" w:eastAsia="Calibri" w:hAnsi="Arial" w:cs="Arial"/>
          <w:spacing w:val="1"/>
          <w:sz w:val="24"/>
          <w:szCs w:val="24"/>
        </w:rPr>
        <w:t>e</w:t>
      </w:r>
      <w:r w:rsidRPr="002054EF">
        <w:rPr>
          <w:rFonts w:ascii="Arial" w:eastAsia="Calibri" w:hAnsi="Arial" w:cs="Arial"/>
          <w:spacing w:val="-3"/>
          <w:sz w:val="24"/>
          <w:szCs w:val="24"/>
        </w:rPr>
        <w:t>n</w:t>
      </w:r>
      <w:r w:rsidRPr="002054EF">
        <w:rPr>
          <w:rFonts w:ascii="Arial" w:eastAsia="Calibri" w:hAnsi="Arial" w:cs="Arial"/>
          <w:sz w:val="24"/>
          <w:szCs w:val="24"/>
        </w:rPr>
        <w:t>t</w:t>
      </w:r>
      <w:r w:rsidRPr="002054EF">
        <w:rPr>
          <w:rFonts w:ascii="Arial" w:eastAsia="Calibri" w:hAnsi="Arial" w:cs="Arial"/>
          <w:spacing w:val="-6"/>
          <w:sz w:val="24"/>
          <w:szCs w:val="24"/>
        </w:rPr>
        <w:t xml:space="preserve"> </w:t>
      </w:r>
      <w:r w:rsidRPr="002054EF">
        <w:rPr>
          <w:rFonts w:ascii="Arial" w:eastAsia="Calibri" w:hAnsi="Arial" w:cs="Arial"/>
          <w:spacing w:val="-1"/>
          <w:sz w:val="24"/>
          <w:szCs w:val="24"/>
        </w:rPr>
        <w:t>A</w:t>
      </w:r>
      <w:r w:rsidRPr="002054EF">
        <w:rPr>
          <w:rFonts w:ascii="Arial" w:eastAsia="Calibri" w:hAnsi="Arial" w:cs="Arial"/>
          <w:spacing w:val="-3"/>
          <w:sz w:val="24"/>
          <w:szCs w:val="24"/>
        </w:rPr>
        <w:t>g</w:t>
      </w:r>
      <w:r w:rsidRPr="002054EF">
        <w:rPr>
          <w:rFonts w:ascii="Arial" w:eastAsia="Calibri" w:hAnsi="Arial" w:cs="Arial"/>
          <w:spacing w:val="-5"/>
          <w:sz w:val="24"/>
          <w:szCs w:val="24"/>
        </w:rPr>
        <w:t>r</w:t>
      </w:r>
      <w:r w:rsidRPr="002054EF">
        <w:rPr>
          <w:rFonts w:ascii="Arial" w:eastAsia="Calibri" w:hAnsi="Arial" w:cs="Arial"/>
          <w:spacing w:val="1"/>
          <w:sz w:val="24"/>
          <w:szCs w:val="24"/>
        </w:rPr>
        <w:t>e</w:t>
      </w:r>
      <w:r w:rsidRPr="002054EF">
        <w:rPr>
          <w:rFonts w:ascii="Arial" w:eastAsia="Calibri" w:hAnsi="Arial" w:cs="Arial"/>
          <w:spacing w:val="-2"/>
          <w:sz w:val="24"/>
          <w:szCs w:val="24"/>
        </w:rPr>
        <w:t>e</w:t>
      </w:r>
      <w:r w:rsidRPr="002054EF">
        <w:rPr>
          <w:rFonts w:ascii="Arial" w:eastAsia="Calibri" w:hAnsi="Arial" w:cs="Arial"/>
          <w:spacing w:val="-1"/>
          <w:sz w:val="24"/>
          <w:szCs w:val="24"/>
        </w:rPr>
        <w:t>m</w:t>
      </w:r>
      <w:r w:rsidRPr="002054EF">
        <w:rPr>
          <w:rFonts w:ascii="Arial" w:eastAsia="Calibri" w:hAnsi="Arial" w:cs="Arial"/>
          <w:spacing w:val="1"/>
          <w:sz w:val="24"/>
          <w:szCs w:val="24"/>
        </w:rPr>
        <w:t>e</w:t>
      </w:r>
      <w:r w:rsidRPr="002054EF">
        <w:rPr>
          <w:rFonts w:ascii="Arial" w:eastAsia="Calibri" w:hAnsi="Arial" w:cs="Arial"/>
          <w:spacing w:val="-6"/>
          <w:sz w:val="24"/>
          <w:szCs w:val="24"/>
        </w:rPr>
        <w:t>n</w:t>
      </w:r>
      <w:r w:rsidRPr="002054EF">
        <w:rPr>
          <w:rFonts w:ascii="Arial" w:eastAsia="Calibri" w:hAnsi="Arial" w:cs="Arial"/>
          <w:spacing w:val="3"/>
          <w:sz w:val="24"/>
          <w:szCs w:val="24"/>
        </w:rPr>
        <w:t>t</w:t>
      </w:r>
      <w:r w:rsidRPr="002054EF">
        <w:rPr>
          <w:rFonts w:ascii="Arial" w:eastAsia="Calibri" w:hAnsi="Arial" w:cs="Arial"/>
          <w:sz w:val="24"/>
          <w:szCs w:val="24"/>
        </w:rPr>
        <w:t>.</w:t>
      </w:r>
    </w:p>
    <w:p w14:paraId="6EB91CB5" w14:textId="77777777" w:rsidR="00034AE2" w:rsidRPr="002054EF" w:rsidRDefault="00034AE2" w:rsidP="0005659C">
      <w:pPr>
        <w:spacing w:line="360" w:lineRule="auto"/>
        <w:ind w:left="220" w:right="553"/>
        <w:rPr>
          <w:rFonts w:ascii="Arial" w:eastAsia="Calibri" w:hAnsi="Arial" w:cs="Arial"/>
          <w:sz w:val="24"/>
          <w:szCs w:val="24"/>
        </w:rPr>
      </w:pPr>
    </w:p>
    <w:p w14:paraId="52255AC9" w14:textId="1BE541CE" w:rsidR="006B79C1" w:rsidRPr="002054EF" w:rsidRDefault="00034AE2" w:rsidP="0005659C">
      <w:pPr>
        <w:spacing w:before="12" w:line="360" w:lineRule="auto"/>
        <w:ind w:right="73"/>
        <w:rPr>
          <w:rFonts w:ascii="Arial" w:hAnsi="Arial" w:cs="Arial"/>
          <w:sz w:val="24"/>
          <w:szCs w:val="24"/>
        </w:rPr>
      </w:pPr>
      <w:r w:rsidRPr="002054EF">
        <w:rPr>
          <w:rFonts w:ascii="Arial" w:eastAsia="Calibri" w:hAnsi="Arial" w:cs="Arial"/>
          <w:spacing w:val="1"/>
          <w:sz w:val="24"/>
          <w:szCs w:val="24"/>
        </w:rPr>
        <w:t>Yo</w:t>
      </w:r>
      <w:r w:rsidRPr="002054EF">
        <w:rPr>
          <w:rFonts w:ascii="Arial" w:eastAsia="Calibri" w:hAnsi="Arial" w:cs="Arial"/>
          <w:sz w:val="24"/>
          <w:szCs w:val="24"/>
        </w:rPr>
        <w:t>u k</w:t>
      </w:r>
      <w:r w:rsidRPr="002054EF">
        <w:rPr>
          <w:rFonts w:ascii="Arial" w:eastAsia="Calibri" w:hAnsi="Arial" w:cs="Arial"/>
          <w:spacing w:val="-1"/>
          <w:sz w:val="24"/>
          <w:szCs w:val="24"/>
        </w:rPr>
        <w:t>n</w:t>
      </w:r>
      <w:r w:rsidRPr="002054EF">
        <w:rPr>
          <w:rFonts w:ascii="Arial" w:eastAsia="Calibri" w:hAnsi="Arial" w:cs="Arial"/>
          <w:spacing w:val="-4"/>
          <w:sz w:val="24"/>
          <w:szCs w:val="24"/>
        </w:rPr>
        <w:t>o</w:t>
      </w:r>
      <w:r w:rsidRPr="002054EF">
        <w:rPr>
          <w:rFonts w:ascii="Arial" w:eastAsia="Calibri" w:hAnsi="Arial" w:cs="Arial"/>
          <w:sz w:val="24"/>
          <w:szCs w:val="24"/>
        </w:rPr>
        <w:t>w</w:t>
      </w:r>
      <w:r w:rsidRPr="002054EF">
        <w:rPr>
          <w:rFonts w:ascii="Arial" w:eastAsia="Calibri" w:hAnsi="Arial" w:cs="Arial"/>
          <w:spacing w:val="1"/>
          <w:sz w:val="24"/>
          <w:szCs w:val="24"/>
        </w:rPr>
        <w:t xml:space="preserve"> </w:t>
      </w:r>
      <w:r w:rsidRPr="002054EF">
        <w:rPr>
          <w:rFonts w:ascii="Arial" w:eastAsia="Calibri" w:hAnsi="Arial" w:cs="Arial"/>
          <w:sz w:val="24"/>
          <w:szCs w:val="24"/>
        </w:rPr>
        <w:t>t</w:t>
      </w:r>
      <w:r w:rsidRPr="002054EF">
        <w:rPr>
          <w:rFonts w:ascii="Arial" w:eastAsia="Calibri" w:hAnsi="Arial" w:cs="Arial"/>
          <w:spacing w:val="-3"/>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fix</w:t>
      </w:r>
      <w:r w:rsidRPr="002054EF">
        <w:rPr>
          <w:rFonts w:ascii="Arial" w:eastAsia="Calibri" w:hAnsi="Arial" w:cs="Arial"/>
          <w:spacing w:val="-1"/>
          <w:sz w:val="24"/>
          <w:szCs w:val="24"/>
        </w:rPr>
        <w:t xml:space="preserve"> </w:t>
      </w:r>
      <w:r w:rsidRPr="002054EF">
        <w:rPr>
          <w:rFonts w:ascii="Arial" w:eastAsia="Calibri" w:hAnsi="Arial" w:cs="Arial"/>
          <w:sz w:val="24"/>
          <w:szCs w:val="24"/>
        </w:rPr>
        <w:t>is</w:t>
      </w:r>
      <w:r w:rsidRPr="002054EF">
        <w:rPr>
          <w:rFonts w:ascii="Arial" w:eastAsia="Calibri" w:hAnsi="Arial" w:cs="Arial"/>
          <w:spacing w:val="1"/>
          <w:sz w:val="24"/>
          <w:szCs w:val="24"/>
        </w:rPr>
        <w:t xml:space="preserve"> </w:t>
      </w:r>
      <w:r w:rsidRPr="002054EF">
        <w:rPr>
          <w:rFonts w:ascii="Arial" w:eastAsia="Calibri" w:hAnsi="Arial" w:cs="Arial"/>
          <w:sz w:val="24"/>
          <w:szCs w:val="24"/>
        </w:rPr>
        <w:t>in</w:t>
      </w:r>
      <w:r w:rsidRPr="002054EF">
        <w:rPr>
          <w:rFonts w:ascii="Arial" w:eastAsia="Calibri" w:hAnsi="Arial" w:cs="Arial"/>
          <w:spacing w:val="-5"/>
          <w:sz w:val="24"/>
          <w:szCs w:val="24"/>
        </w:rPr>
        <w:t xml:space="preserve"> </w:t>
      </w:r>
      <w:r w:rsidRPr="002054EF">
        <w:rPr>
          <w:rFonts w:ascii="Arial" w:eastAsia="Calibri" w:hAnsi="Arial" w:cs="Arial"/>
          <w:sz w:val="24"/>
          <w:szCs w:val="24"/>
        </w:rPr>
        <w:t>when</w:t>
      </w:r>
      <w:r w:rsidRPr="002054EF">
        <w:rPr>
          <w:rFonts w:ascii="Arial" w:eastAsia="Calibri" w:hAnsi="Arial" w:cs="Arial"/>
          <w:spacing w:val="-5"/>
          <w:sz w:val="24"/>
          <w:szCs w:val="24"/>
        </w:rPr>
        <w:t xml:space="preserve"> </w:t>
      </w:r>
      <w:r w:rsidRPr="002054EF">
        <w:rPr>
          <w:rFonts w:ascii="Arial" w:eastAsia="Calibri" w:hAnsi="Arial" w:cs="Arial"/>
          <w:sz w:val="24"/>
          <w:szCs w:val="24"/>
        </w:rPr>
        <w:t>th</w:t>
      </w:r>
      <w:r w:rsidRPr="002054EF">
        <w:rPr>
          <w:rFonts w:ascii="Arial" w:eastAsia="Calibri" w:hAnsi="Arial" w:cs="Arial"/>
          <w:spacing w:val="-3"/>
          <w:sz w:val="24"/>
          <w:szCs w:val="24"/>
        </w:rPr>
        <w:t>a</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S</w:t>
      </w:r>
      <w:r w:rsidRPr="002054EF">
        <w:rPr>
          <w:rFonts w:ascii="Arial" w:eastAsia="Calibri" w:hAnsi="Arial" w:cs="Arial"/>
          <w:spacing w:val="-4"/>
          <w:sz w:val="24"/>
          <w:szCs w:val="24"/>
        </w:rPr>
        <w:t>e</w:t>
      </w:r>
      <w:r w:rsidRPr="002054EF">
        <w:rPr>
          <w:rFonts w:ascii="Arial" w:eastAsia="Calibri" w:hAnsi="Arial" w:cs="Arial"/>
          <w:sz w:val="24"/>
          <w:szCs w:val="24"/>
        </w:rPr>
        <w:t>tt</w:t>
      </w:r>
      <w:r w:rsidRPr="002054EF">
        <w:rPr>
          <w:rFonts w:ascii="Arial" w:eastAsia="Calibri" w:hAnsi="Arial" w:cs="Arial"/>
          <w:spacing w:val="-3"/>
          <w:sz w:val="24"/>
          <w:szCs w:val="24"/>
        </w:rPr>
        <w:t>l</w:t>
      </w:r>
      <w:r w:rsidRPr="002054EF">
        <w:rPr>
          <w:rFonts w:ascii="Arial" w:eastAsia="Calibri" w:hAnsi="Arial" w:cs="Arial"/>
          <w:spacing w:val="-2"/>
          <w:sz w:val="24"/>
          <w:szCs w:val="24"/>
        </w:rPr>
        <w:t>e</w:t>
      </w:r>
      <w:r w:rsidRPr="002054EF">
        <w:rPr>
          <w:rFonts w:ascii="Arial" w:eastAsia="Calibri" w:hAnsi="Arial" w:cs="Arial"/>
          <w:spacing w:val="1"/>
          <w:sz w:val="24"/>
          <w:szCs w:val="24"/>
        </w:rPr>
        <w:t>me</w:t>
      </w:r>
      <w:r w:rsidRPr="002054EF">
        <w:rPr>
          <w:rFonts w:ascii="Arial" w:eastAsia="Calibri" w:hAnsi="Arial" w:cs="Arial"/>
          <w:spacing w:val="-6"/>
          <w:sz w:val="24"/>
          <w:szCs w:val="24"/>
        </w:rPr>
        <w:t>n</w:t>
      </w:r>
      <w:r w:rsidRPr="002054EF">
        <w:rPr>
          <w:rFonts w:ascii="Arial" w:eastAsia="Calibri" w:hAnsi="Arial" w:cs="Arial"/>
          <w:sz w:val="24"/>
          <w:szCs w:val="24"/>
        </w:rPr>
        <w:t>t</w:t>
      </w:r>
      <w:r w:rsidRPr="002054EF">
        <w:rPr>
          <w:rFonts w:ascii="Arial" w:eastAsia="Calibri" w:hAnsi="Arial" w:cs="Arial"/>
          <w:spacing w:val="-6"/>
          <w:sz w:val="24"/>
          <w:szCs w:val="24"/>
        </w:rPr>
        <w:t xml:space="preserve"> </w:t>
      </w:r>
      <w:r w:rsidRPr="002054EF">
        <w:rPr>
          <w:rFonts w:ascii="Arial" w:eastAsia="Calibri" w:hAnsi="Arial" w:cs="Arial"/>
          <w:spacing w:val="-1"/>
          <w:sz w:val="24"/>
          <w:szCs w:val="24"/>
        </w:rPr>
        <w:t>A</w:t>
      </w:r>
      <w:r w:rsidRPr="002054EF">
        <w:rPr>
          <w:rFonts w:ascii="Arial" w:eastAsia="Calibri" w:hAnsi="Arial" w:cs="Arial"/>
          <w:spacing w:val="-3"/>
          <w:sz w:val="24"/>
          <w:szCs w:val="24"/>
        </w:rPr>
        <w:t>g</w:t>
      </w:r>
      <w:r w:rsidRPr="002054EF">
        <w:rPr>
          <w:rFonts w:ascii="Arial" w:eastAsia="Calibri" w:hAnsi="Arial" w:cs="Arial"/>
          <w:spacing w:val="-5"/>
          <w:sz w:val="24"/>
          <w:szCs w:val="24"/>
        </w:rPr>
        <w:t>r</w:t>
      </w:r>
      <w:r w:rsidRPr="002054EF">
        <w:rPr>
          <w:rFonts w:ascii="Arial" w:eastAsia="Calibri" w:hAnsi="Arial" w:cs="Arial"/>
          <w:spacing w:val="1"/>
          <w:sz w:val="24"/>
          <w:szCs w:val="24"/>
        </w:rPr>
        <w:t>e</w:t>
      </w:r>
      <w:r w:rsidRPr="002054EF">
        <w:rPr>
          <w:rFonts w:ascii="Arial" w:eastAsia="Calibri" w:hAnsi="Arial" w:cs="Arial"/>
          <w:spacing w:val="-2"/>
          <w:sz w:val="24"/>
          <w:szCs w:val="24"/>
        </w:rPr>
        <w:t>e</w:t>
      </w:r>
      <w:r w:rsidRPr="002054EF">
        <w:rPr>
          <w:rFonts w:ascii="Arial" w:eastAsia="Calibri" w:hAnsi="Arial" w:cs="Arial"/>
          <w:spacing w:val="1"/>
          <w:sz w:val="24"/>
          <w:szCs w:val="24"/>
        </w:rPr>
        <w:t>me</w:t>
      </w:r>
      <w:r w:rsidRPr="002054EF">
        <w:rPr>
          <w:rFonts w:ascii="Arial" w:eastAsia="Calibri" w:hAnsi="Arial" w:cs="Arial"/>
          <w:spacing w:val="-8"/>
          <w:sz w:val="24"/>
          <w:szCs w:val="24"/>
        </w:rPr>
        <w:t>n</w:t>
      </w:r>
      <w:r w:rsidRPr="002054EF">
        <w:rPr>
          <w:rFonts w:ascii="Arial" w:eastAsia="Calibri" w:hAnsi="Arial" w:cs="Arial"/>
          <w:sz w:val="24"/>
          <w:szCs w:val="24"/>
        </w:rPr>
        <w:t>t</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d</w:t>
      </w:r>
      <w:r w:rsidRPr="002054EF">
        <w:rPr>
          <w:rFonts w:ascii="Arial" w:eastAsia="Calibri" w:hAnsi="Arial" w:cs="Arial"/>
          <w:spacing w:val="1"/>
          <w:sz w:val="24"/>
          <w:szCs w:val="24"/>
        </w:rPr>
        <w:t>o</w:t>
      </w:r>
      <w:r w:rsidRPr="002054EF">
        <w:rPr>
          <w:rFonts w:ascii="Arial" w:eastAsia="Calibri" w:hAnsi="Arial" w:cs="Arial"/>
          <w:spacing w:val="-2"/>
          <w:sz w:val="24"/>
          <w:szCs w:val="24"/>
        </w:rPr>
        <w:t>e</w:t>
      </w:r>
      <w:r w:rsidRPr="002054EF">
        <w:rPr>
          <w:rFonts w:ascii="Arial" w:eastAsia="Calibri" w:hAnsi="Arial" w:cs="Arial"/>
          <w:sz w:val="24"/>
          <w:szCs w:val="24"/>
        </w:rPr>
        <w:t xml:space="preserve">s </w:t>
      </w:r>
      <w:r w:rsidRPr="002054EF">
        <w:rPr>
          <w:rFonts w:ascii="Arial" w:eastAsia="Calibri" w:hAnsi="Arial" w:cs="Arial"/>
          <w:i/>
          <w:iCs/>
          <w:spacing w:val="-2"/>
          <w:sz w:val="24"/>
          <w:szCs w:val="24"/>
        </w:rPr>
        <w:t>n</w:t>
      </w:r>
      <w:r w:rsidRPr="002054EF">
        <w:rPr>
          <w:rFonts w:ascii="Arial" w:eastAsia="Calibri" w:hAnsi="Arial" w:cs="Arial"/>
          <w:i/>
          <w:iCs/>
          <w:spacing w:val="1"/>
          <w:sz w:val="24"/>
          <w:szCs w:val="24"/>
        </w:rPr>
        <w:t>o</w:t>
      </w:r>
      <w:r w:rsidRPr="002054EF">
        <w:rPr>
          <w:rFonts w:ascii="Arial" w:eastAsia="Calibri" w:hAnsi="Arial" w:cs="Arial"/>
          <w:i/>
          <w:iCs/>
          <w:sz w:val="24"/>
          <w:szCs w:val="24"/>
        </w:rPr>
        <w:t>t</w:t>
      </w:r>
      <w:r w:rsidRPr="002054EF">
        <w:rPr>
          <w:rFonts w:ascii="Arial" w:eastAsia="Calibri" w:hAnsi="Arial" w:cs="Arial"/>
          <w:spacing w:val="-1"/>
          <w:sz w:val="24"/>
          <w:szCs w:val="24"/>
        </w:rPr>
        <w:t xml:space="preserve"> p</w:t>
      </w:r>
      <w:r w:rsidRPr="002054EF">
        <w:rPr>
          <w:rFonts w:ascii="Arial" w:eastAsia="Calibri" w:hAnsi="Arial" w:cs="Arial"/>
          <w:sz w:val="24"/>
          <w:szCs w:val="24"/>
        </w:rPr>
        <w:t>ass</w:t>
      </w:r>
      <w:r w:rsidRPr="002054EF">
        <w:rPr>
          <w:rFonts w:ascii="Arial" w:eastAsia="Calibri" w:hAnsi="Arial" w:cs="Arial"/>
          <w:spacing w:val="-2"/>
          <w:sz w:val="24"/>
          <w:szCs w:val="24"/>
        </w:rPr>
        <w:t xml:space="preserve"> </w:t>
      </w:r>
      <w:r w:rsidRPr="002054EF">
        <w:rPr>
          <w:rFonts w:ascii="Arial" w:eastAsia="Calibri" w:hAnsi="Arial" w:cs="Arial"/>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d</w:t>
      </w:r>
      <w:r w:rsidRPr="002054EF">
        <w:rPr>
          <w:rFonts w:ascii="Arial" w:eastAsia="Calibri" w:hAnsi="Arial" w:cs="Arial"/>
          <w:spacing w:val="-3"/>
          <w:sz w:val="24"/>
          <w:szCs w:val="24"/>
        </w:rPr>
        <w:t xml:space="preserve"> </w:t>
      </w:r>
      <w:r w:rsidRPr="002054EF">
        <w:rPr>
          <w:rFonts w:ascii="Arial" w:eastAsia="Calibri" w:hAnsi="Arial" w:cs="Arial"/>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5"/>
          <w:sz w:val="24"/>
          <w:szCs w:val="24"/>
        </w:rPr>
        <w:t>s</w:t>
      </w:r>
      <w:r w:rsidRPr="002054EF">
        <w:rPr>
          <w:rFonts w:ascii="Arial" w:eastAsia="Calibri" w:hAnsi="Arial" w:cs="Arial"/>
          <w:spacing w:val="-2"/>
          <w:sz w:val="24"/>
          <w:szCs w:val="24"/>
        </w:rPr>
        <w:t>t</w:t>
      </w:r>
      <w:r w:rsidRPr="002054EF">
        <w:rPr>
          <w:rFonts w:ascii="Arial" w:eastAsia="Calibri" w:hAnsi="Arial" w:cs="Arial"/>
          <w:spacing w:val="-7"/>
          <w:sz w:val="24"/>
          <w:szCs w:val="24"/>
        </w:rPr>
        <w:t>a</w:t>
      </w:r>
      <w:r w:rsidRPr="002054EF">
        <w:rPr>
          <w:rFonts w:ascii="Arial" w:eastAsia="Calibri" w:hAnsi="Arial" w:cs="Arial"/>
          <w:spacing w:val="-4"/>
          <w:sz w:val="24"/>
          <w:szCs w:val="24"/>
        </w:rPr>
        <w:t>t</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5"/>
          <w:sz w:val="24"/>
          <w:szCs w:val="24"/>
        </w:rPr>
        <w:t>c</w:t>
      </w:r>
      <w:r w:rsidRPr="002054EF">
        <w:rPr>
          <w:rFonts w:ascii="Arial" w:eastAsia="Calibri" w:hAnsi="Arial" w:cs="Arial"/>
          <w:spacing w:val="-1"/>
          <w:sz w:val="24"/>
          <w:szCs w:val="24"/>
        </w:rPr>
        <w:t>o</w:t>
      </w:r>
      <w:r w:rsidRPr="002054EF">
        <w:rPr>
          <w:rFonts w:ascii="Arial" w:eastAsia="Calibri" w:hAnsi="Arial" w:cs="Arial"/>
          <w:spacing w:val="1"/>
          <w:sz w:val="24"/>
          <w:szCs w:val="24"/>
        </w:rPr>
        <w:t>m</w:t>
      </w:r>
      <w:r w:rsidRPr="002054EF">
        <w:rPr>
          <w:rFonts w:ascii="Arial" w:eastAsia="Calibri" w:hAnsi="Arial" w:cs="Arial"/>
          <w:spacing w:val="-2"/>
          <w:sz w:val="24"/>
          <w:szCs w:val="24"/>
        </w:rPr>
        <w:t>e</w:t>
      </w:r>
      <w:r w:rsidRPr="002054EF">
        <w:rPr>
          <w:rFonts w:ascii="Arial" w:eastAsia="Calibri" w:hAnsi="Arial" w:cs="Arial"/>
          <w:sz w:val="24"/>
          <w:szCs w:val="24"/>
        </w:rPr>
        <w:t>s</w:t>
      </w:r>
      <w:r w:rsidRPr="002054EF">
        <w:rPr>
          <w:rFonts w:ascii="Arial" w:eastAsia="Calibri" w:hAnsi="Arial" w:cs="Arial"/>
          <w:spacing w:val="1"/>
          <w:sz w:val="24"/>
          <w:szCs w:val="24"/>
        </w:rPr>
        <w:t xml:space="preserve"> </w:t>
      </w:r>
      <w:r w:rsidRPr="002054EF">
        <w:rPr>
          <w:rFonts w:ascii="Arial" w:eastAsia="Calibri" w:hAnsi="Arial" w:cs="Arial"/>
          <w:sz w:val="24"/>
          <w:szCs w:val="24"/>
        </w:rPr>
        <w:t>up</w:t>
      </w:r>
      <w:r w:rsidRPr="002054EF">
        <w:rPr>
          <w:rFonts w:ascii="Arial" w:eastAsia="Calibri" w:hAnsi="Arial" w:cs="Arial"/>
          <w:spacing w:val="-3"/>
          <w:sz w:val="24"/>
          <w:szCs w:val="24"/>
        </w:rPr>
        <w:t xml:space="preserve"> </w:t>
      </w:r>
      <w:r w:rsidRPr="002054EF">
        <w:rPr>
          <w:rFonts w:ascii="Arial" w:eastAsia="Calibri" w:hAnsi="Arial" w:cs="Arial"/>
          <w:sz w:val="24"/>
          <w:szCs w:val="24"/>
        </w:rPr>
        <w:t xml:space="preserve">with </w:t>
      </w:r>
      <w:r w:rsidR="00EC369F">
        <w:rPr>
          <w:rFonts w:ascii="Arial" w:eastAsia="Calibri" w:hAnsi="Arial" w:cs="Arial"/>
          <w:sz w:val="24"/>
          <w:szCs w:val="24"/>
        </w:rPr>
        <w:t xml:space="preserve">yet </w:t>
      </w:r>
      <w:r w:rsidRPr="002054EF">
        <w:rPr>
          <w:rFonts w:ascii="Arial" w:eastAsia="Calibri" w:hAnsi="Arial" w:cs="Arial"/>
          <w:sz w:val="24"/>
          <w:szCs w:val="24"/>
        </w:rPr>
        <w:t>a</w:t>
      </w:r>
      <w:r w:rsidRPr="002054EF">
        <w:rPr>
          <w:rFonts w:ascii="Arial" w:eastAsia="Calibri" w:hAnsi="Arial" w:cs="Arial"/>
          <w:spacing w:val="-1"/>
          <w:sz w:val="24"/>
          <w:szCs w:val="24"/>
        </w:rPr>
        <w:t>n</w:t>
      </w:r>
      <w:r w:rsidRPr="002054EF">
        <w:rPr>
          <w:rFonts w:ascii="Arial" w:eastAsia="Calibri" w:hAnsi="Arial" w:cs="Arial"/>
          <w:spacing w:val="1"/>
          <w:sz w:val="24"/>
          <w:szCs w:val="24"/>
        </w:rPr>
        <w:t>o</w:t>
      </w:r>
      <w:r w:rsidRPr="002054EF">
        <w:rPr>
          <w:rFonts w:ascii="Arial" w:eastAsia="Calibri" w:hAnsi="Arial" w:cs="Arial"/>
          <w:sz w:val="24"/>
          <w:szCs w:val="24"/>
        </w:rPr>
        <w:t>ther</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on</w:t>
      </w:r>
      <w:r w:rsidRPr="002054EF">
        <w:rPr>
          <w:rFonts w:ascii="Arial" w:eastAsia="Calibri" w:hAnsi="Arial" w:cs="Arial"/>
          <w:sz w:val="24"/>
          <w:szCs w:val="24"/>
        </w:rPr>
        <w:t>e</w:t>
      </w:r>
      <w:r w:rsidR="00EC369F">
        <w:rPr>
          <w:rFonts w:ascii="Arial" w:eastAsia="Calibri" w:hAnsi="Arial" w:cs="Arial"/>
          <w:spacing w:val="-1"/>
          <w:sz w:val="24"/>
          <w:szCs w:val="24"/>
        </w:rPr>
        <w:t xml:space="preserve">, changing </w:t>
      </w:r>
      <w:r w:rsidRPr="002054EF">
        <w:rPr>
          <w:rFonts w:ascii="Arial" w:eastAsia="Calibri" w:hAnsi="Arial" w:cs="Arial"/>
          <w:spacing w:val="-4"/>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2"/>
          <w:sz w:val="24"/>
          <w:szCs w:val="24"/>
        </w:rPr>
        <w:t xml:space="preserve"> </w:t>
      </w:r>
      <w:r w:rsidR="00767C4F">
        <w:rPr>
          <w:rFonts w:ascii="Arial" w:eastAsia="Calibri" w:hAnsi="Arial" w:cs="Arial"/>
          <w:spacing w:val="2"/>
          <w:sz w:val="24"/>
          <w:szCs w:val="24"/>
        </w:rPr>
        <w:t xml:space="preserve">previous </w:t>
      </w:r>
      <w:r w:rsidRPr="002054EF">
        <w:rPr>
          <w:rFonts w:ascii="Arial" w:eastAsia="Calibri" w:hAnsi="Arial" w:cs="Arial"/>
          <w:sz w:val="24"/>
          <w:szCs w:val="24"/>
        </w:rPr>
        <w:t>r</w:t>
      </w:r>
      <w:r w:rsidRPr="002054EF">
        <w:rPr>
          <w:rFonts w:ascii="Arial" w:eastAsia="Calibri" w:hAnsi="Arial" w:cs="Arial"/>
          <w:spacing w:val="-1"/>
          <w:sz w:val="24"/>
          <w:szCs w:val="24"/>
        </w:rPr>
        <w:t>u</w:t>
      </w:r>
      <w:r w:rsidRPr="002054EF">
        <w:rPr>
          <w:rFonts w:ascii="Arial" w:eastAsia="Calibri" w:hAnsi="Arial" w:cs="Arial"/>
          <w:sz w:val="24"/>
          <w:szCs w:val="24"/>
        </w:rPr>
        <w:t>les</w:t>
      </w:r>
      <w:r w:rsidRPr="002054EF">
        <w:rPr>
          <w:rFonts w:ascii="Arial" w:eastAsia="Calibri" w:hAnsi="Arial" w:cs="Arial"/>
          <w:spacing w:val="-1"/>
          <w:sz w:val="24"/>
          <w:szCs w:val="24"/>
        </w:rPr>
        <w:t xml:space="preserve"> </w:t>
      </w:r>
      <w:r w:rsidRPr="002054EF">
        <w:rPr>
          <w:rFonts w:ascii="Arial" w:eastAsia="Calibri" w:hAnsi="Arial" w:cs="Arial"/>
          <w:spacing w:val="-4"/>
          <w:sz w:val="24"/>
          <w:szCs w:val="24"/>
        </w:rPr>
        <w:t>t</w:t>
      </w:r>
      <w:r w:rsidRPr="002054EF">
        <w:rPr>
          <w:rFonts w:ascii="Arial" w:eastAsia="Calibri" w:hAnsi="Arial" w:cs="Arial"/>
          <w:sz w:val="24"/>
          <w:szCs w:val="24"/>
        </w:rPr>
        <w:t>o</w:t>
      </w:r>
      <w:r w:rsidRPr="002054EF">
        <w:rPr>
          <w:rFonts w:ascii="Arial" w:eastAsia="Calibri" w:hAnsi="Arial" w:cs="Arial"/>
          <w:spacing w:val="2"/>
          <w:sz w:val="24"/>
          <w:szCs w:val="24"/>
        </w:rPr>
        <w:t xml:space="preserve"> </w:t>
      </w:r>
      <w:r w:rsidR="00EC369F">
        <w:rPr>
          <w:rFonts w:ascii="Arial" w:eastAsia="Calibri" w:hAnsi="Arial" w:cs="Arial"/>
          <w:sz w:val="24"/>
          <w:szCs w:val="24"/>
        </w:rPr>
        <w:t>make sure this one passes.</w:t>
      </w:r>
    </w:p>
    <w:p w14:paraId="7E18BA5E" w14:textId="77777777" w:rsidR="006B79C1" w:rsidRPr="002054EF" w:rsidRDefault="006B79C1" w:rsidP="0005659C">
      <w:pPr>
        <w:spacing w:line="360" w:lineRule="auto"/>
        <w:rPr>
          <w:rFonts w:ascii="Arial" w:hAnsi="Arial" w:cs="Arial"/>
          <w:sz w:val="24"/>
          <w:szCs w:val="24"/>
        </w:rPr>
      </w:pPr>
    </w:p>
    <w:p w14:paraId="15B290D4" w14:textId="4323827C" w:rsidR="006B79C1" w:rsidRPr="002054EF" w:rsidRDefault="00463DEE" w:rsidP="0005659C">
      <w:pPr>
        <w:spacing w:line="360" w:lineRule="auto"/>
        <w:ind w:right="224"/>
        <w:jc w:val="both"/>
        <w:rPr>
          <w:rFonts w:ascii="Arial" w:eastAsia="Calibri" w:hAnsi="Arial" w:cs="Arial"/>
          <w:sz w:val="24"/>
          <w:szCs w:val="24"/>
        </w:rPr>
      </w:pPr>
      <w:r w:rsidRPr="002054EF">
        <w:rPr>
          <w:rFonts w:ascii="Arial" w:eastAsia="Calibri" w:hAnsi="Arial" w:cs="Arial"/>
          <w:spacing w:val="-16"/>
          <w:sz w:val="24"/>
          <w:szCs w:val="24"/>
        </w:rPr>
        <w:t>Y</w:t>
      </w:r>
      <w:r w:rsidRPr="002054EF">
        <w:rPr>
          <w:rFonts w:ascii="Arial" w:eastAsia="Calibri" w:hAnsi="Arial" w:cs="Arial"/>
          <w:spacing w:val="1"/>
          <w:sz w:val="24"/>
          <w:szCs w:val="24"/>
        </w:rPr>
        <w:t>o</w:t>
      </w:r>
      <w:r w:rsidRPr="002054EF">
        <w:rPr>
          <w:rFonts w:ascii="Arial" w:eastAsia="Calibri" w:hAnsi="Arial" w:cs="Arial"/>
          <w:sz w:val="24"/>
          <w:szCs w:val="24"/>
        </w:rPr>
        <w:t>u</w:t>
      </w:r>
      <w:r w:rsidRPr="002054EF">
        <w:rPr>
          <w:rFonts w:ascii="Arial" w:eastAsia="Calibri" w:hAnsi="Arial" w:cs="Arial"/>
          <w:spacing w:val="-3"/>
          <w:sz w:val="24"/>
          <w:szCs w:val="24"/>
        </w:rPr>
        <w:t xml:space="preserve"> </w:t>
      </w:r>
      <w:r w:rsidRPr="002054EF">
        <w:rPr>
          <w:rFonts w:ascii="Arial" w:eastAsia="Calibri" w:hAnsi="Arial" w:cs="Arial"/>
          <w:sz w:val="24"/>
          <w:szCs w:val="24"/>
        </w:rPr>
        <w:t>k</w:t>
      </w:r>
      <w:r w:rsidRPr="002054EF">
        <w:rPr>
          <w:rFonts w:ascii="Arial" w:eastAsia="Calibri" w:hAnsi="Arial" w:cs="Arial"/>
          <w:spacing w:val="-1"/>
          <w:sz w:val="24"/>
          <w:szCs w:val="24"/>
        </w:rPr>
        <w:t>n</w:t>
      </w:r>
      <w:r w:rsidRPr="002054EF">
        <w:rPr>
          <w:rFonts w:ascii="Arial" w:eastAsia="Calibri" w:hAnsi="Arial" w:cs="Arial"/>
          <w:spacing w:val="-6"/>
          <w:sz w:val="24"/>
          <w:szCs w:val="24"/>
        </w:rPr>
        <w:t>o</w:t>
      </w:r>
      <w:r w:rsidRPr="002054EF">
        <w:rPr>
          <w:rFonts w:ascii="Arial" w:eastAsia="Calibri" w:hAnsi="Arial" w:cs="Arial"/>
          <w:sz w:val="24"/>
          <w:szCs w:val="24"/>
        </w:rPr>
        <w:t>w</w:t>
      </w:r>
      <w:r w:rsidRPr="002054EF">
        <w:rPr>
          <w:rFonts w:ascii="Arial" w:eastAsia="Calibri" w:hAnsi="Arial" w:cs="Arial"/>
          <w:spacing w:val="-1"/>
          <w:sz w:val="24"/>
          <w:szCs w:val="24"/>
        </w:rPr>
        <w:t xml:space="preserve"> </w:t>
      </w:r>
      <w:r w:rsidRPr="002054EF">
        <w:rPr>
          <w:rFonts w:ascii="Arial" w:eastAsia="Calibri" w:hAnsi="Arial" w:cs="Arial"/>
          <w:sz w:val="24"/>
          <w:szCs w:val="24"/>
        </w:rPr>
        <w:t>t</w:t>
      </w:r>
      <w:r w:rsidRPr="002054EF">
        <w:rPr>
          <w:rFonts w:ascii="Arial" w:eastAsia="Calibri" w:hAnsi="Arial" w:cs="Arial"/>
          <w:spacing w:val="-3"/>
          <w:sz w:val="24"/>
          <w:szCs w:val="24"/>
        </w:rPr>
        <w:t>h</w:t>
      </w:r>
      <w:r w:rsidRPr="002054EF">
        <w:rPr>
          <w:rFonts w:ascii="Arial" w:eastAsia="Calibri" w:hAnsi="Arial" w:cs="Arial"/>
          <w:sz w:val="24"/>
          <w:szCs w:val="24"/>
        </w:rPr>
        <w:t>e</w:t>
      </w:r>
      <w:r w:rsidRPr="002054EF">
        <w:rPr>
          <w:rFonts w:ascii="Arial" w:eastAsia="Calibri" w:hAnsi="Arial" w:cs="Arial"/>
          <w:spacing w:val="-4"/>
          <w:sz w:val="24"/>
          <w:szCs w:val="24"/>
        </w:rPr>
        <w:t xml:space="preserve"> </w:t>
      </w:r>
      <w:r w:rsidRPr="002054EF">
        <w:rPr>
          <w:rFonts w:ascii="Arial" w:eastAsia="Calibri" w:hAnsi="Arial" w:cs="Arial"/>
          <w:sz w:val="24"/>
          <w:szCs w:val="24"/>
        </w:rPr>
        <w:t>fix</w:t>
      </w:r>
      <w:r w:rsidRPr="002054EF">
        <w:rPr>
          <w:rFonts w:ascii="Arial" w:eastAsia="Calibri" w:hAnsi="Arial" w:cs="Arial"/>
          <w:spacing w:val="-6"/>
          <w:sz w:val="24"/>
          <w:szCs w:val="24"/>
        </w:rPr>
        <w:t xml:space="preserve"> </w:t>
      </w:r>
      <w:r w:rsidRPr="002054EF">
        <w:rPr>
          <w:rFonts w:ascii="Arial" w:eastAsia="Calibri" w:hAnsi="Arial" w:cs="Arial"/>
          <w:sz w:val="24"/>
          <w:szCs w:val="24"/>
        </w:rPr>
        <w:t>is</w:t>
      </w:r>
      <w:r w:rsidRPr="002054EF">
        <w:rPr>
          <w:rFonts w:ascii="Arial" w:eastAsia="Calibri" w:hAnsi="Arial" w:cs="Arial"/>
          <w:spacing w:val="-2"/>
          <w:sz w:val="24"/>
          <w:szCs w:val="24"/>
        </w:rPr>
        <w:t xml:space="preserve"> </w:t>
      </w:r>
      <w:r w:rsidRPr="002054EF">
        <w:rPr>
          <w:rFonts w:ascii="Arial" w:eastAsia="Calibri" w:hAnsi="Arial" w:cs="Arial"/>
          <w:sz w:val="24"/>
          <w:szCs w:val="24"/>
        </w:rPr>
        <w:t>in</w:t>
      </w:r>
      <w:r w:rsidRPr="002054EF">
        <w:rPr>
          <w:rFonts w:ascii="Arial" w:eastAsia="Calibri" w:hAnsi="Arial" w:cs="Arial"/>
          <w:spacing w:val="-7"/>
          <w:sz w:val="24"/>
          <w:szCs w:val="24"/>
        </w:rPr>
        <w:t xml:space="preserve"> </w:t>
      </w:r>
      <w:r w:rsidRPr="002054EF">
        <w:rPr>
          <w:rFonts w:ascii="Arial" w:eastAsia="Calibri" w:hAnsi="Arial" w:cs="Arial"/>
          <w:sz w:val="24"/>
          <w:szCs w:val="24"/>
        </w:rPr>
        <w:t>when</w:t>
      </w:r>
      <w:r w:rsidRPr="002054EF">
        <w:rPr>
          <w:rFonts w:ascii="Arial" w:eastAsia="Calibri" w:hAnsi="Arial" w:cs="Arial"/>
          <w:spacing w:val="-9"/>
          <w:sz w:val="24"/>
          <w:szCs w:val="24"/>
        </w:rPr>
        <w:t xml:space="preserve"> </w:t>
      </w:r>
      <w:r w:rsidRPr="002054EF">
        <w:rPr>
          <w:rFonts w:ascii="Arial" w:eastAsia="Calibri" w:hAnsi="Arial" w:cs="Arial"/>
          <w:sz w:val="24"/>
          <w:szCs w:val="24"/>
        </w:rPr>
        <w:t>G</w:t>
      </w:r>
      <w:r w:rsidRPr="002054EF">
        <w:rPr>
          <w:rFonts w:ascii="Arial" w:eastAsia="Calibri" w:hAnsi="Arial" w:cs="Arial"/>
          <w:spacing w:val="-3"/>
          <w:sz w:val="24"/>
          <w:szCs w:val="24"/>
        </w:rPr>
        <w:t>i</w:t>
      </w:r>
      <w:r w:rsidRPr="002054EF">
        <w:rPr>
          <w:rFonts w:ascii="Arial" w:eastAsia="Calibri" w:hAnsi="Arial" w:cs="Arial"/>
          <w:spacing w:val="-1"/>
          <w:sz w:val="24"/>
          <w:szCs w:val="24"/>
        </w:rPr>
        <w:t>n</w:t>
      </w:r>
      <w:r w:rsidRPr="002054EF">
        <w:rPr>
          <w:rFonts w:ascii="Arial" w:eastAsia="Calibri" w:hAnsi="Arial" w:cs="Arial"/>
          <w:sz w:val="24"/>
          <w:szCs w:val="24"/>
        </w:rPr>
        <w:t>a</w:t>
      </w:r>
      <w:r w:rsidRPr="002054EF">
        <w:rPr>
          <w:rFonts w:ascii="Arial" w:eastAsia="Calibri" w:hAnsi="Arial" w:cs="Arial"/>
          <w:spacing w:val="-4"/>
          <w:sz w:val="24"/>
          <w:szCs w:val="24"/>
        </w:rPr>
        <w:t xml:space="preserve"> </w:t>
      </w:r>
      <w:r w:rsidRPr="002054EF">
        <w:rPr>
          <w:rFonts w:ascii="Arial" w:eastAsia="Calibri" w:hAnsi="Arial" w:cs="Arial"/>
          <w:sz w:val="24"/>
          <w:szCs w:val="24"/>
        </w:rPr>
        <w:t>Ra</w:t>
      </w:r>
      <w:r w:rsidRPr="002054EF">
        <w:rPr>
          <w:rFonts w:ascii="Arial" w:eastAsia="Calibri" w:hAnsi="Arial" w:cs="Arial"/>
          <w:spacing w:val="-3"/>
          <w:sz w:val="24"/>
          <w:szCs w:val="24"/>
        </w:rPr>
        <w:t>i</w:t>
      </w:r>
      <w:r w:rsidRPr="002054EF">
        <w:rPr>
          <w:rFonts w:ascii="Arial" w:eastAsia="Calibri" w:hAnsi="Arial" w:cs="Arial"/>
          <w:spacing w:val="1"/>
          <w:sz w:val="24"/>
          <w:szCs w:val="24"/>
        </w:rPr>
        <w:t>mo</w:t>
      </w:r>
      <w:r w:rsidRPr="002054EF">
        <w:rPr>
          <w:rFonts w:ascii="Arial" w:eastAsia="Calibri" w:hAnsi="Arial" w:cs="Arial"/>
          <w:spacing w:val="-1"/>
          <w:sz w:val="24"/>
          <w:szCs w:val="24"/>
        </w:rPr>
        <w:t>n</w:t>
      </w:r>
      <w:r w:rsidRPr="002054EF">
        <w:rPr>
          <w:rFonts w:ascii="Arial" w:eastAsia="Calibri" w:hAnsi="Arial" w:cs="Arial"/>
          <w:spacing w:val="-6"/>
          <w:sz w:val="24"/>
          <w:szCs w:val="24"/>
        </w:rPr>
        <w:t>d</w:t>
      </w:r>
      <w:r w:rsidRPr="002054EF">
        <w:rPr>
          <w:rFonts w:ascii="Arial" w:eastAsia="Calibri" w:hAnsi="Arial" w:cs="Arial"/>
          <w:sz w:val="24"/>
          <w:szCs w:val="24"/>
        </w:rPr>
        <w:t>o</w:t>
      </w:r>
      <w:r w:rsidR="000D0AF6">
        <w:rPr>
          <w:rFonts w:ascii="Arial" w:eastAsia="Calibri" w:hAnsi="Arial" w:cs="Arial"/>
          <w:spacing w:val="-1"/>
          <w:sz w:val="24"/>
          <w:szCs w:val="24"/>
        </w:rPr>
        <w:t xml:space="preserve">, then </w:t>
      </w:r>
      <w:r w:rsidR="00EC369F">
        <w:rPr>
          <w:rFonts w:ascii="Arial" w:eastAsia="Calibri" w:hAnsi="Arial" w:cs="Arial"/>
          <w:spacing w:val="-1"/>
          <w:sz w:val="24"/>
          <w:szCs w:val="24"/>
        </w:rPr>
        <w:t>Governor</w:t>
      </w:r>
      <w:r w:rsidR="000D0AF6">
        <w:rPr>
          <w:rFonts w:ascii="Arial" w:eastAsia="Calibri" w:hAnsi="Arial" w:cs="Arial"/>
          <w:spacing w:val="-1"/>
          <w:sz w:val="24"/>
          <w:szCs w:val="24"/>
        </w:rPr>
        <w:t>,</w:t>
      </w:r>
      <w:r w:rsidR="00EC369F">
        <w:rPr>
          <w:rFonts w:ascii="Arial" w:eastAsia="Calibri" w:hAnsi="Arial" w:cs="Arial"/>
          <w:spacing w:val="-1"/>
          <w:sz w:val="24"/>
          <w:szCs w:val="24"/>
        </w:rPr>
        <w:t xml:space="preserve"> </w:t>
      </w:r>
      <w:r w:rsidRPr="002054EF">
        <w:rPr>
          <w:rFonts w:ascii="Arial" w:eastAsia="Calibri" w:hAnsi="Arial" w:cs="Arial"/>
          <w:spacing w:val="-3"/>
          <w:sz w:val="24"/>
          <w:szCs w:val="24"/>
        </w:rPr>
        <w:t>p</w:t>
      </w:r>
      <w:r w:rsidRPr="002054EF">
        <w:rPr>
          <w:rFonts w:ascii="Arial" w:eastAsia="Calibri" w:hAnsi="Arial" w:cs="Arial"/>
          <w:sz w:val="24"/>
          <w:szCs w:val="24"/>
        </w:rPr>
        <w:t>e</w:t>
      </w:r>
      <w:r w:rsidRPr="002054EF">
        <w:rPr>
          <w:rFonts w:ascii="Arial" w:eastAsia="Calibri" w:hAnsi="Arial" w:cs="Arial"/>
          <w:spacing w:val="-3"/>
          <w:sz w:val="24"/>
          <w:szCs w:val="24"/>
        </w:rPr>
        <w:t>r</w:t>
      </w:r>
      <w:r w:rsidRPr="002054EF">
        <w:rPr>
          <w:rFonts w:ascii="Arial" w:eastAsia="Calibri" w:hAnsi="Arial" w:cs="Arial"/>
          <w:sz w:val="24"/>
          <w:szCs w:val="24"/>
        </w:rPr>
        <w:t>s</w:t>
      </w:r>
      <w:r w:rsidRPr="002054EF">
        <w:rPr>
          <w:rFonts w:ascii="Arial" w:eastAsia="Calibri" w:hAnsi="Arial" w:cs="Arial"/>
          <w:spacing w:val="-1"/>
          <w:sz w:val="24"/>
          <w:szCs w:val="24"/>
        </w:rPr>
        <w:t>u</w:t>
      </w:r>
      <w:r w:rsidRPr="002054EF">
        <w:rPr>
          <w:rFonts w:ascii="Arial" w:eastAsia="Calibri" w:hAnsi="Arial" w:cs="Arial"/>
          <w:sz w:val="24"/>
          <w:szCs w:val="24"/>
        </w:rPr>
        <w:t>a</w:t>
      </w:r>
      <w:r w:rsidRPr="002054EF">
        <w:rPr>
          <w:rFonts w:ascii="Arial" w:eastAsia="Calibri" w:hAnsi="Arial" w:cs="Arial"/>
          <w:spacing w:val="-3"/>
          <w:sz w:val="24"/>
          <w:szCs w:val="24"/>
        </w:rPr>
        <w:t>d</w:t>
      </w:r>
      <w:r w:rsidRPr="002054EF">
        <w:rPr>
          <w:rFonts w:ascii="Arial" w:eastAsia="Calibri" w:hAnsi="Arial" w:cs="Arial"/>
          <w:spacing w:val="-2"/>
          <w:sz w:val="24"/>
          <w:szCs w:val="24"/>
        </w:rPr>
        <w:t>e</w:t>
      </w:r>
      <w:r w:rsidRPr="002054EF">
        <w:rPr>
          <w:rFonts w:ascii="Arial" w:eastAsia="Calibri" w:hAnsi="Arial" w:cs="Arial"/>
          <w:sz w:val="24"/>
          <w:szCs w:val="24"/>
        </w:rPr>
        <w:t>s</w:t>
      </w:r>
      <w:r w:rsidRPr="002054EF">
        <w:rPr>
          <w:rFonts w:ascii="Arial" w:eastAsia="Calibri" w:hAnsi="Arial" w:cs="Arial"/>
          <w:spacing w:val="-2"/>
          <w:sz w:val="24"/>
          <w:szCs w:val="24"/>
        </w:rPr>
        <w:t xml:space="preserve"> 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6"/>
          <w:sz w:val="24"/>
          <w:szCs w:val="24"/>
        </w:rPr>
        <w:t xml:space="preserve"> </w:t>
      </w:r>
      <w:r w:rsidRPr="002054EF">
        <w:rPr>
          <w:rFonts w:ascii="Arial" w:eastAsia="Calibri" w:hAnsi="Arial" w:cs="Arial"/>
          <w:sz w:val="24"/>
          <w:szCs w:val="24"/>
        </w:rPr>
        <w:t>G</w:t>
      </w:r>
      <w:r w:rsidRPr="002054EF">
        <w:rPr>
          <w:rFonts w:ascii="Arial" w:eastAsia="Calibri" w:hAnsi="Arial" w:cs="Arial"/>
          <w:spacing w:val="1"/>
          <w:sz w:val="24"/>
          <w:szCs w:val="24"/>
        </w:rPr>
        <w:t>e</w:t>
      </w:r>
      <w:r w:rsidRPr="002054EF">
        <w:rPr>
          <w:rFonts w:ascii="Arial" w:eastAsia="Calibri" w:hAnsi="Arial" w:cs="Arial"/>
          <w:spacing w:val="-1"/>
          <w:sz w:val="24"/>
          <w:szCs w:val="24"/>
        </w:rPr>
        <w:t>n</w:t>
      </w:r>
      <w:r w:rsidRPr="002054EF">
        <w:rPr>
          <w:rFonts w:ascii="Arial" w:eastAsia="Calibri" w:hAnsi="Arial" w:cs="Arial"/>
          <w:spacing w:val="1"/>
          <w:sz w:val="24"/>
          <w:szCs w:val="24"/>
        </w:rPr>
        <w:t>e</w:t>
      </w:r>
      <w:r w:rsidRPr="002054EF">
        <w:rPr>
          <w:rFonts w:ascii="Arial" w:eastAsia="Calibri" w:hAnsi="Arial" w:cs="Arial"/>
          <w:spacing w:val="-5"/>
          <w:sz w:val="24"/>
          <w:szCs w:val="24"/>
        </w:rPr>
        <w:t>r</w:t>
      </w:r>
      <w:r w:rsidRPr="002054EF">
        <w:rPr>
          <w:rFonts w:ascii="Arial" w:eastAsia="Calibri" w:hAnsi="Arial" w:cs="Arial"/>
          <w:sz w:val="24"/>
          <w:szCs w:val="24"/>
        </w:rPr>
        <w:t>al</w:t>
      </w:r>
      <w:r w:rsidRPr="002054EF">
        <w:rPr>
          <w:rFonts w:ascii="Arial" w:eastAsia="Calibri" w:hAnsi="Arial" w:cs="Arial"/>
          <w:spacing w:val="-7"/>
          <w:sz w:val="24"/>
          <w:szCs w:val="24"/>
        </w:rPr>
        <w:t xml:space="preserve"> </w:t>
      </w:r>
      <w:r w:rsidRPr="002054EF">
        <w:rPr>
          <w:rFonts w:ascii="Arial" w:eastAsia="Calibri" w:hAnsi="Arial" w:cs="Arial"/>
          <w:spacing w:val="-1"/>
          <w:sz w:val="24"/>
          <w:szCs w:val="24"/>
        </w:rPr>
        <w:t>A</w:t>
      </w:r>
      <w:r w:rsidRPr="002054EF">
        <w:rPr>
          <w:rFonts w:ascii="Arial" w:eastAsia="Calibri" w:hAnsi="Arial" w:cs="Arial"/>
          <w:spacing w:val="-2"/>
          <w:sz w:val="24"/>
          <w:szCs w:val="24"/>
        </w:rPr>
        <w:t>sse</w:t>
      </w:r>
      <w:r w:rsidRPr="002054EF">
        <w:rPr>
          <w:rFonts w:ascii="Arial" w:eastAsia="Calibri" w:hAnsi="Arial" w:cs="Arial"/>
          <w:spacing w:val="1"/>
          <w:sz w:val="24"/>
          <w:szCs w:val="24"/>
        </w:rPr>
        <w:t>m</w:t>
      </w:r>
      <w:r w:rsidRPr="002054EF">
        <w:rPr>
          <w:rFonts w:ascii="Arial" w:eastAsia="Calibri" w:hAnsi="Arial" w:cs="Arial"/>
          <w:spacing w:val="-1"/>
          <w:sz w:val="24"/>
          <w:szCs w:val="24"/>
        </w:rPr>
        <w:t>b</w:t>
      </w:r>
      <w:r w:rsidRPr="002054EF">
        <w:rPr>
          <w:rFonts w:ascii="Arial" w:eastAsia="Calibri" w:hAnsi="Arial" w:cs="Arial"/>
          <w:spacing w:val="-3"/>
          <w:sz w:val="24"/>
          <w:szCs w:val="24"/>
        </w:rPr>
        <w:t>l</w:t>
      </w:r>
      <w:r w:rsidRPr="002054EF">
        <w:rPr>
          <w:rFonts w:ascii="Arial" w:eastAsia="Calibri" w:hAnsi="Arial" w:cs="Arial"/>
          <w:sz w:val="24"/>
          <w:szCs w:val="24"/>
        </w:rPr>
        <w:t>y</w:t>
      </w:r>
      <w:r w:rsidRPr="002054EF">
        <w:rPr>
          <w:rFonts w:ascii="Arial" w:eastAsia="Calibri" w:hAnsi="Arial" w:cs="Arial"/>
          <w:spacing w:val="-1"/>
          <w:sz w:val="24"/>
          <w:szCs w:val="24"/>
        </w:rPr>
        <w:t xml:space="preserve"> </w:t>
      </w:r>
      <w:r w:rsidRPr="002054EF">
        <w:rPr>
          <w:rFonts w:ascii="Arial" w:eastAsia="Calibri" w:hAnsi="Arial" w:cs="Arial"/>
          <w:spacing w:val="-7"/>
          <w:sz w:val="24"/>
          <w:szCs w:val="24"/>
        </w:rPr>
        <w:t>t</w:t>
      </w:r>
      <w:r w:rsidRPr="002054EF">
        <w:rPr>
          <w:rFonts w:ascii="Arial" w:eastAsia="Calibri" w:hAnsi="Arial" w:cs="Arial"/>
          <w:sz w:val="24"/>
          <w:szCs w:val="24"/>
        </w:rPr>
        <w:t>o</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c</w:t>
      </w:r>
      <w:r w:rsidRPr="002054EF">
        <w:rPr>
          <w:rFonts w:ascii="Arial" w:eastAsia="Calibri" w:hAnsi="Arial" w:cs="Arial"/>
          <w:spacing w:val="-1"/>
          <w:sz w:val="24"/>
          <w:szCs w:val="24"/>
        </w:rPr>
        <w:t>h</w:t>
      </w:r>
      <w:r w:rsidRPr="002054EF">
        <w:rPr>
          <w:rFonts w:ascii="Arial" w:eastAsia="Calibri" w:hAnsi="Arial" w:cs="Arial"/>
          <w:sz w:val="24"/>
          <w:szCs w:val="24"/>
        </w:rPr>
        <w:t>a</w:t>
      </w:r>
      <w:r w:rsidRPr="002054EF">
        <w:rPr>
          <w:rFonts w:ascii="Arial" w:eastAsia="Calibri" w:hAnsi="Arial" w:cs="Arial"/>
          <w:spacing w:val="-3"/>
          <w:sz w:val="24"/>
          <w:szCs w:val="24"/>
        </w:rPr>
        <w:t>n</w:t>
      </w:r>
      <w:r w:rsidRPr="002054EF">
        <w:rPr>
          <w:rFonts w:ascii="Arial" w:eastAsia="Calibri" w:hAnsi="Arial" w:cs="Arial"/>
          <w:spacing w:val="-1"/>
          <w:sz w:val="24"/>
          <w:szCs w:val="24"/>
        </w:rPr>
        <w:t>g</w:t>
      </w:r>
      <w:r w:rsidRPr="002054EF">
        <w:rPr>
          <w:rFonts w:ascii="Arial" w:eastAsia="Calibri" w:hAnsi="Arial" w:cs="Arial"/>
          <w:sz w:val="24"/>
          <w:szCs w:val="24"/>
        </w:rPr>
        <w:t>e</w:t>
      </w:r>
      <w:r w:rsidRPr="002054EF">
        <w:rPr>
          <w:rFonts w:ascii="Arial" w:eastAsia="Calibri" w:hAnsi="Arial" w:cs="Arial"/>
          <w:spacing w:val="-6"/>
          <w:sz w:val="24"/>
          <w:szCs w:val="24"/>
        </w:rPr>
        <w:t xml:space="preserve"> </w:t>
      </w:r>
      <w:r w:rsidRPr="002054EF">
        <w:rPr>
          <w:rFonts w:ascii="Arial" w:eastAsia="Calibri" w:hAnsi="Arial" w:cs="Arial"/>
          <w:sz w:val="24"/>
          <w:szCs w:val="24"/>
        </w:rPr>
        <w:t>the</w:t>
      </w:r>
      <w:r w:rsidRPr="002054EF">
        <w:rPr>
          <w:rFonts w:ascii="Arial" w:eastAsia="Calibri" w:hAnsi="Arial" w:cs="Arial"/>
          <w:spacing w:val="-4"/>
          <w:sz w:val="24"/>
          <w:szCs w:val="24"/>
        </w:rPr>
        <w:t xml:space="preserve"> </w:t>
      </w:r>
      <w:r w:rsidRPr="002054EF">
        <w:rPr>
          <w:rFonts w:ascii="Arial" w:eastAsia="Calibri" w:hAnsi="Arial" w:cs="Arial"/>
          <w:sz w:val="24"/>
          <w:szCs w:val="24"/>
        </w:rPr>
        <w:t>l</w:t>
      </w:r>
      <w:r w:rsidRPr="002054EF">
        <w:rPr>
          <w:rFonts w:ascii="Arial" w:eastAsia="Calibri" w:hAnsi="Arial" w:cs="Arial"/>
          <w:spacing w:val="-5"/>
          <w:sz w:val="24"/>
          <w:szCs w:val="24"/>
        </w:rPr>
        <w:t>a</w:t>
      </w:r>
      <w:r w:rsidRPr="002054EF">
        <w:rPr>
          <w:rFonts w:ascii="Arial" w:eastAsia="Calibri" w:hAnsi="Arial" w:cs="Arial"/>
          <w:sz w:val="24"/>
          <w:szCs w:val="24"/>
        </w:rPr>
        <w:t>w t</w:t>
      </w:r>
      <w:r w:rsidRPr="002054EF">
        <w:rPr>
          <w:rFonts w:ascii="Arial" w:eastAsia="Calibri" w:hAnsi="Arial" w:cs="Arial"/>
          <w:spacing w:val="-1"/>
          <w:sz w:val="24"/>
          <w:szCs w:val="24"/>
        </w:rPr>
        <w:t>h</w:t>
      </w:r>
      <w:r w:rsidRPr="002054EF">
        <w:rPr>
          <w:rFonts w:ascii="Arial" w:eastAsia="Calibri" w:hAnsi="Arial" w:cs="Arial"/>
          <w:spacing w:val="-3"/>
          <w:sz w:val="24"/>
          <w:szCs w:val="24"/>
        </w:rPr>
        <w:t>a</w:t>
      </w:r>
      <w:r w:rsidRPr="002054EF">
        <w:rPr>
          <w:rFonts w:ascii="Arial" w:eastAsia="Calibri" w:hAnsi="Arial" w:cs="Arial"/>
          <w:sz w:val="24"/>
          <w:szCs w:val="24"/>
        </w:rPr>
        <w:t>t</w:t>
      </w:r>
      <w:r w:rsidRPr="002054EF">
        <w:rPr>
          <w:rFonts w:ascii="Arial" w:eastAsia="Calibri" w:hAnsi="Arial" w:cs="Arial"/>
          <w:spacing w:val="3"/>
          <w:sz w:val="24"/>
          <w:szCs w:val="24"/>
        </w:rPr>
        <w:t xml:space="preserve"> </w:t>
      </w:r>
      <w:r w:rsidRPr="002054EF">
        <w:rPr>
          <w:rFonts w:ascii="Arial" w:eastAsia="Calibri" w:hAnsi="Arial" w:cs="Arial"/>
          <w:spacing w:val="-5"/>
          <w:sz w:val="24"/>
          <w:szCs w:val="24"/>
        </w:rPr>
        <w:t>r</w:t>
      </w:r>
      <w:r w:rsidRPr="002054EF">
        <w:rPr>
          <w:rFonts w:ascii="Arial" w:eastAsia="Calibri" w:hAnsi="Arial" w:cs="Arial"/>
          <w:sz w:val="24"/>
          <w:szCs w:val="24"/>
        </w:rPr>
        <w:t>e</w:t>
      </w:r>
      <w:r w:rsidRPr="002054EF">
        <w:rPr>
          <w:rFonts w:ascii="Arial" w:eastAsia="Calibri" w:hAnsi="Arial" w:cs="Arial"/>
          <w:spacing w:val="-1"/>
          <w:sz w:val="24"/>
          <w:szCs w:val="24"/>
        </w:rPr>
        <w:t>qu</w:t>
      </w:r>
      <w:r w:rsidRPr="002054EF">
        <w:rPr>
          <w:rFonts w:ascii="Arial" w:eastAsia="Calibri" w:hAnsi="Arial" w:cs="Arial"/>
          <w:sz w:val="24"/>
          <w:szCs w:val="24"/>
        </w:rPr>
        <w:t>i</w:t>
      </w:r>
      <w:r w:rsidRPr="002054EF">
        <w:rPr>
          <w:rFonts w:ascii="Arial" w:eastAsia="Calibri" w:hAnsi="Arial" w:cs="Arial"/>
          <w:spacing w:val="-5"/>
          <w:sz w:val="24"/>
          <w:szCs w:val="24"/>
        </w:rPr>
        <w:t>r</w:t>
      </w:r>
      <w:r w:rsidRPr="002054EF">
        <w:rPr>
          <w:rFonts w:ascii="Arial" w:eastAsia="Calibri" w:hAnsi="Arial" w:cs="Arial"/>
          <w:spacing w:val="1"/>
          <w:sz w:val="24"/>
          <w:szCs w:val="24"/>
        </w:rPr>
        <w:t>e</w:t>
      </w:r>
      <w:r w:rsidR="000D0AF6">
        <w:rPr>
          <w:rFonts w:ascii="Arial" w:eastAsia="Calibri" w:hAnsi="Arial" w:cs="Arial"/>
          <w:sz w:val="24"/>
          <w:szCs w:val="24"/>
        </w:rPr>
        <w:t>s</w:t>
      </w:r>
      <w:r w:rsidR="006C6B16">
        <w:rPr>
          <w:rFonts w:ascii="Arial" w:eastAsia="Calibri" w:hAnsi="Arial" w:cs="Arial"/>
          <w:spacing w:val="2"/>
          <w:sz w:val="24"/>
          <w:szCs w:val="24"/>
        </w:rPr>
        <w:t xml:space="preserve"> </w:t>
      </w:r>
      <w:r w:rsidRPr="002054EF">
        <w:rPr>
          <w:rFonts w:ascii="Arial" w:eastAsia="Calibri" w:hAnsi="Arial" w:cs="Arial"/>
          <w:spacing w:val="-4"/>
          <w:sz w:val="24"/>
          <w:szCs w:val="24"/>
        </w:rPr>
        <w:t>e</w:t>
      </w:r>
      <w:r w:rsidRPr="002054EF">
        <w:rPr>
          <w:rFonts w:ascii="Arial" w:eastAsia="Calibri" w:hAnsi="Arial" w:cs="Arial"/>
          <w:spacing w:val="-7"/>
          <w:sz w:val="24"/>
          <w:szCs w:val="24"/>
        </w:rPr>
        <w:t>x</w:t>
      </w:r>
      <w:r w:rsidRPr="002054EF">
        <w:rPr>
          <w:rFonts w:ascii="Arial" w:eastAsia="Calibri" w:hAnsi="Arial" w:cs="Arial"/>
          <w:spacing w:val="-2"/>
          <w:sz w:val="24"/>
          <w:szCs w:val="24"/>
        </w:rPr>
        <w:t>c</w:t>
      </w:r>
      <w:r w:rsidRPr="002054EF">
        <w:rPr>
          <w:rFonts w:ascii="Arial" w:eastAsia="Calibri" w:hAnsi="Arial" w:cs="Arial"/>
          <w:sz w:val="24"/>
          <w:szCs w:val="24"/>
        </w:rPr>
        <w:t>ess</w:t>
      </w:r>
      <w:r w:rsidRPr="002054EF">
        <w:rPr>
          <w:rFonts w:ascii="Arial" w:eastAsia="Calibri" w:hAnsi="Arial" w:cs="Arial"/>
          <w:spacing w:val="1"/>
          <w:sz w:val="24"/>
          <w:szCs w:val="24"/>
        </w:rPr>
        <w:t xml:space="preserve"> </w:t>
      </w:r>
      <w:r w:rsidRPr="002054EF">
        <w:rPr>
          <w:rFonts w:ascii="Arial" w:eastAsia="Calibri" w:hAnsi="Arial" w:cs="Arial"/>
          <w:spacing w:val="-3"/>
          <w:sz w:val="24"/>
          <w:szCs w:val="24"/>
        </w:rPr>
        <w:t>r</w:t>
      </w:r>
      <w:r w:rsidRPr="002054EF">
        <w:rPr>
          <w:rFonts w:ascii="Arial" w:eastAsia="Calibri" w:hAnsi="Arial" w:cs="Arial"/>
          <w:spacing w:val="-4"/>
          <w:sz w:val="24"/>
          <w:szCs w:val="24"/>
        </w:rPr>
        <w:t>e</w:t>
      </w:r>
      <w:r w:rsidRPr="002054EF">
        <w:rPr>
          <w:rFonts w:ascii="Arial" w:eastAsia="Calibri" w:hAnsi="Arial" w:cs="Arial"/>
          <w:spacing w:val="-1"/>
          <w:sz w:val="24"/>
          <w:szCs w:val="24"/>
        </w:rPr>
        <w:t>v</w:t>
      </w:r>
      <w:r w:rsidRPr="002054EF">
        <w:rPr>
          <w:rFonts w:ascii="Arial" w:eastAsia="Calibri" w:hAnsi="Arial" w:cs="Arial"/>
          <w:sz w:val="24"/>
          <w:szCs w:val="24"/>
        </w:rPr>
        <w:t>e</w:t>
      </w:r>
      <w:r w:rsidRPr="002054EF">
        <w:rPr>
          <w:rFonts w:ascii="Arial" w:eastAsia="Calibri" w:hAnsi="Arial" w:cs="Arial"/>
          <w:spacing w:val="-1"/>
          <w:sz w:val="24"/>
          <w:szCs w:val="24"/>
        </w:rPr>
        <w:t>n</w:t>
      </w:r>
      <w:r w:rsidRPr="002054EF">
        <w:rPr>
          <w:rFonts w:ascii="Arial" w:eastAsia="Calibri" w:hAnsi="Arial" w:cs="Arial"/>
          <w:sz w:val="24"/>
          <w:szCs w:val="24"/>
        </w:rPr>
        <w:t xml:space="preserve">ues </w:t>
      </w:r>
      <w:r w:rsidRPr="002054EF">
        <w:rPr>
          <w:rFonts w:ascii="Arial" w:eastAsia="Calibri" w:hAnsi="Arial" w:cs="Arial"/>
          <w:spacing w:val="-7"/>
          <w:sz w:val="24"/>
          <w:szCs w:val="24"/>
        </w:rPr>
        <w:t>t</w:t>
      </w:r>
      <w:r w:rsidRPr="002054EF">
        <w:rPr>
          <w:rFonts w:ascii="Arial" w:eastAsia="Calibri" w:hAnsi="Arial" w:cs="Arial"/>
          <w:sz w:val="24"/>
          <w:szCs w:val="24"/>
        </w:rPr>
        <w:t>o</w:t>
      </w:r>
      <w:r w:rsidRPr="002054EF">
        <w:rPr>
          <w:rFonts w:ascii="Arial" w:eastAsia="Calibri" w:hAnsi="Arial" w:cs="Arial"/>
          <w:spacing w:val="3"/>
          <w:sz w:val="24"/>
          <w:szCs w:val="24"/>
        </w:rPr>
        <w:t xml:space="preserve"> </w:t>
      </w:r>
      <w:r w:rsidRPr="002054EF">
        <w:rPr>
          <w:rFonts w:ascii="Arial" w:eastAsia="Calibri" w:hAnsi="Arial" w:cs="Arial"/>
          <w:spacing w:val="-3"/>
          <w:sz w:val="24"/>
          <w:szCs w:val="24"/>
        </w:rPr>
        <w:t>g</w:t>
      </w:r>
      <w:r w:rsidRPr="002054EF">
        <w:rPr>
          <w:rFonts w:ascii="Arial" w:eastAsia="Calibri" w:hAnsi="Arial" w:cs="Arial"/>
          <w:sz w:val="24"/>
          <w:szCs w:val="24"/>
        </w:rPr>
        <w:t>o</w:t>
      </w:r>
      <w:r w:rsidRPr="002054EF">
        <w:rPr>
          <w:rFonts w:ascii="Arial" w:eastAsia="Calibri" w:hAnsi="Arial" w:cs="Arial"/>
          <w:spacing w:val="3"/>
          <w:sz w:val="24"/>
          <w:szCs w:val="24"/>
        </w:rPr>
        <w:t xml:space="preserve"> </w:t>
      </w:r>
      <w:r w:rsidRPr="002054EF">
        <w:rPr>
          <w:rFonts w:ascii="Arial" w:eastAsia="Calibri" w:hAnsi="Arial" w:cs="Arial"/>
          <w:sz w:val="24"/>
          <w:szCs w:val="24"/>
        </w:rPr>
        <w:t>i</w:t>
      </w:r>
      <w:r w:rsidRPr="002054EF">
        <w:rPr>
          <w:rFonts w:ascii="Arial" w:eastAsia="Calibri" w:hAnsi="Arial" w:cs="Arial"/>
          <w:spacing w:val="-3"/>
          <w:sz w:val="24"/>
          <w:szCs w:val="24"/>
        </w:rPr>
        <w:t>n</w:t>
      </w:r>
      <w:r w:rsidRPr="002054EF">
        <w:rPr>
          <w:rFonts w:ascii="Arial" w:eastAsia="Calibri" w:hAnsi="Arial" w:cs="Arial"/>
          <w:spacing w:val="-4"/>
          <w:sz w:val="24"/>
          <w:szCs w:val="24"/>
        </w:rPr>
        <w:t>t</w:t>
      </w:r>
      <w:r w:rsidRPr="002054EF">
        <w:rPr>
          <w:rFonts w:ascii="Arial" w:eastAsia="Calibri" w:hAnsi="Arial" w:cs="Arial"/>
          <w:sz w:val="24"/>
          <w:szCs w:val="24"/>
        </w:rPr>
        <w:t>o</w:t>
      </w:r>
      <w:r w:rsidRPr="002054EF">
        <w:rPr>
          <w:rFonts w:ascii="Arial" w:eastAsia="Calibri" w:hAnsi="Arial" w:cs="Arial"/>
          <w:spacing w:val="3"/>
          <w:sz w:val="24"/>
          <w:szCs w:val="24"/>
        </w:rPr>
        <w:t xml:space="preserve"> </w:t>
      </w:r>
      <w:r w:rsidRPr="002054EF">
        <w:rPr>
          <w:rFonts w:ascii="Arial" w:eastAsia="Calibri" w:hAnsi="Arial" w:cs="Arial"/>
          <w:sz w:val="24"/>
          <w:szCs w:val="24"/>
        </w:rPr>
        <w:t>t</w:t>
      </w:r>
      <w:r w:rsidRPr="002054EF">
        <w:rPr>
          <w:rFonts w:ascii="Arial" w:eastAsia="Calibri" w:hAnsi="Arial" w:cs="Arial"/>
          <w:spacing w:val="-3"/>
          <w:sz w:val="24"/>
          <w:szCs w:val="24"/>
        </w:rPr>
        <w:t>h</w:t>
      </w:r>
      <w:r w:rsidRPr="002054EF">
        <w:rPr>
          <w:rFonts w:ascii="Arial" w:eastAsia="Calibri" w:hAnsi="Arial" w:cs="Arial"/>
          <w:sz w:val="24"/>
          <w:szCs w:val="24"/>
        </w:rPr>
        <w:t>e</w:t>
      </w:r>
      <w:r w:rsidRPr="002054EF">
        <w:rPr>
          <w:rFonts w:ascii="Arial" w:eastAsia="Calibri" w:hAnsi="Arial" w:cs="Arial"/>
          <w:spacing w:val="3"/>
          <w:sz w:val="24"/>
          <w:szCs w:val="24"/>
        </w:rPr>
        <w:t xml:space="preserve"> </w:t>
      </w:r>
      <w:r w:rsidRPr="002054EF">
        <w:rPr>
          <w:rFonts w:ascii="Arial" w:eastAsia="Calibri" w:hAnsi="Arial" w:cs="Arial"/>
          <w:spacing w:val="-1"/>
          <w:sz w:val="24"/>
          <w:szCs w:val="24"/>
        </w:rPr>
        <w:t>p</w:t>
      </w:r>
      <w:r w:rsidRPr="002054EF">
        <w:rPr>
          <w:rFonts w:ascii="Arial" w:eastAsia="Calibri" w:hAnsi="Arial" w:cs="Arial"/>
          <w:spacing w:val="-2"/>
          <w:sz w:val="24"/>
          <w:szCs w:val="24"/>
        </w:rPr>
        <w:t>e</w:t>
      </w:r>
      <w:r w:rsidRPr="002054EF">
        <w:rPr>
          <w:rFonts w:ascii="Arial" w:eastAsia="Calibri" w:hAnsi="Arial" w:cs="Arial"/>
          <w:spacing w:val="-3"/>
          <w:sz w:val="24"/>
          <w:szCs w:val="24"/>
        </w:rPr>
        <w:t>n</w:t>
      </w:r>
      <w:r w:rsidRPr="002054EF">
        <w:rPr>
          <w:rFonts w:ascii="Arial" w:eastAsia="Calibri" w:hAnsi="Arial" w:cs="Arial"/>
          <w:sz w:val="24"/>
          <w:szCs w:val="24"/>
        </w:rPr>
        <w:t>s</w:t>
      </w:r>
      <w:r w:rsidRPr="002054EF">
        <w:rPr>
          <w:rFonts w:ascii="Arial" w:eastAsia="Calibri" w:hAnsi="Arial" w:cs="Arial"/>
          <w:spacing w:val="-3"/>
          <w:sz w:val="24"/>
          <w:szCs w:val="24"/>
        </w:rPr>
        <w:t>i</w:t>
      </w:r>
      <w:r w:rsidRPr="002054EF">
        <w:rPr>
          <w:rFonts w:ascii="Arial" w:eastAsia="Calibri" w:hAnsi="Arial" w:cs="Arial"/>
          <w:spacing w:val="1"/>
          <w:sz w:val="24"/>
          <w:szCs w:val="24"/>
        </w:rPr>
        <w:t>o</w:t>
      </w:r>
      <w:r w:rsidRPr="002054EF">
        <w:rPr>
          <w:rFonts w:ascii="Arial" w:eastAsia="Calibri" w:hAnsi="Arial" w:cs="Arial"/>
          <w:sz w:val="24"/>
          <w:szCs w:val="24"/>
        </w:rPr>
        <w:t>n</w:t>
      </w:r>
      <w:r w:rsidRPr="002054EF">
        <w:rPr>
          <w:rFonts w:ascii="Arial" w:eastAsia="Calibri" w:hAnsi="Arial" w:cs="Arial"/>
          <w:spacing w:val="1"/>
          <w:sz w:val="24"/>
          <w:szCs w:val="24"/>
        </w:rPr>
        <w:t xml:space="preserve"> </w:t>
      </w:r>
      <w:r w:rsidRPr="002054EF">
        <w:rPr>
          <w:rFonts w:ascii="Arial" w:eastAsia="Calibri" w:hAnsi="Arial" w:cs="Arial"/>
          <w:sz w:val="24"/>
          <w:szCs w:val="24"/>
        </w:rPr>
        <w:t>f</w:t>
      </w:r>
      <w:r w:rsidRPr="002054EF">
        <w:rPr>
          <w:rFonts w:ascii="Arial" w:eastAsia="Calibri" w:hAnsi="Arial" w:cs="Arial"/>
          <w:spacing w:val="-1"/>
          <w:sz w:val="24"/>
          <w:szCs w:val="24"/>
        </w:rPr>
        <w:t>un</w:t>
      </w:r>
      <w:r w:rsidRPr="002054EF">
        <w:rPr>
          <w:rFonts w:ascii="Arial" w:eastAsia="Calibri" w:hAnsi="Arial" w:cs="Arial"/>
          <w:sz w:val="24"/>
          <w:szCs w:val="24"/>
        </w:rPr>
        <w:t>d</w:t>
      </w:r>
      <w:r w:rsidR="000D0AF6">
        <w:rPr>
          <w:rFonts w:ascii="Arial" w:eastAsia="Calibri" w:hAnsi="Arial" w:cs="Arial"/>
          <w:sz w:val="24"/>
          <w:szCs w:val="24"/>
        </w:rPr>
        <w:t>,</w:t>
      </w:r>
      <w:r w:rsidRPr="002054EF">
        <w:rPr>
          <w:rFonts w:ascii="Arial" w:eastAsia="Calibri" w:hAnsi="Arial" w:cs="Arial"/>
          <w:spacing w:val="1"/>
          <w:sz w:val="24"/>
          <w:szCs w:val="24"/>
        </w:rPr>
        <w:t xml:space="preserve"> </w:t>
      </w:r>
      <w:r w:rsidRPr="002054EF">
        <w:rPr>
          <w:rFonts w:ascii="Arial" w:eastAsia="Calibri" w:hAnsi="Arial" w:cs="Arial"/>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d</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h</w:t>
      </w:r>
      <w:r w:rsidRPr="002054EF">
        <w:rPr>
          <w:rFonts w:ascii="Arial" w:eastAsia="Calibri" w:hAnsi="Arial" w:cs="Arial"/>
          <w:sz w:val="24"/>
          <w:szCs w:val="24"/>
        </w:rPr>
        <w:t>as</w:t>
      </w:r>
      <w:r w:rsidRPr="002054EF">
        <w:rPr>
          <w:rFonts w:ascii="Arial" w:eastAsia="Calibri" w:hAnsi="Arial" w:cs="Arial"/>
          <w:spacing w:val="2"/>
          <w:sz w:val="24"/>
          <w:szCs w:val="24"/>
        </w:rPr>
        <w:t xml:space="preserve"> </w:t>
      </w:r>
      <w:r w:rsidRPr="002054EF">
        <w:rPr>
          <w:rFonts w:ascii="Arial" w:eastAsia="Calibri" w:hAnsi="Arial" w:cs="Arial"/>
          <w:sz w:val="24"/>
          <w:szCs w:val="24"/>
        </w:rPr>
        <w:t>th</w:t>
      </w:r>
      <w:r w:rsidRPr="002054EF">
        <w:rPr>
          <w:rFonts w:ascii="Arial" w:eastAsia="Calibri" w:hAnsi="Arial" w:cs="Arial"/>
          <w:spacing w:val="-2"/>
          <w:sz w:val="24"/>
          <w:szCs w:val="24"/>
        </w:rPr>
        <w:t>e</w:t>
      </w:r>
      <w:r w:rsidRPr="002054EF">
        <w:rPr>
          <w:rFonts w:ascii="Arial" w:eastAsia="Calibri" w:hAnsi="Arial" w:cs="Arial"/>
          <w:sz w:val="24"/>
          <w:szCs w:val="24"/>
        </w:rPr>
        <w:t>m</w:t>
      </w:r>
      <w:r w:rsidRPr="002054EF">
        <w:rPr>
          <w:rFonts w:ascii="Arial" w:eastAsia="Calibri" w:hAnsi="Arial" w:cs="Arial"/>
          <w:spacing w:val="4"/>
          <w:sz w:val="24"/>
          <w:szCs w:val="24"/>
        </w:rPr>
        <w:t xml:space="preserve"> </w:t>
      </w:r>
      <w:r w:rsidRPr="002054EF">
        <w:rPr>
          <w:rFonts w:ascii="Arial" w:eastAsia="Calibri" w:hAnsi="Arial" w:cs="Arial"/>
          <w:spacing w:val="-3"/>
          <w:sz w:val="24"/>
          <w:szCs w:val="24"/>
        </w:rPr>
        <w:t>g</w:t>
      </w:r>
      <w:r w:rsidRPr="002054EF">
        <w:rPr>
          <w:rFonts w:ascii="Arial" w:eastAsia="Calibri" w:hAnsi="Arial" w:cs="Arial"/>
          <w:sz w:val="24"/>
          <w:szCs w:val="24"/>
        </w:rPr>
        <w:t>o</w:t>
      </w:r>
      <w:r w:rsidRPr="002054EF">
        <w:rPr>
          <w:rFonts w:ascii="Arial" w:eastAsia="Calibri" w:hAnsi="Arial" w:cs="Arial"/>
          <w:spacing w:val="3"/>
          <w:sz w:val="24"/>
          <w:szCs w:val="24"/>
        </w:rPr>
        <w:t xml:space="preserve"> </w:t>
      </w:r>
      <w:r w:rsidRPr="002054EF">
        <w:rPr>
          <w:rFonts w:ascii="Arial" w:eastAsia="Calibri" w:hAnsi="Arial" w:cs="Arial"/>
          <w:sz w:val="24"/>
          <w:szCs w:val="24"/>
        </w:rPr>
        <w:t>i</w:t>
      </w:r>
      <w:r w:rsidRPr="002054EF">
        <w:rPr>
          <w:rFonts w:ascii="Arial" w:eastAsia="Calibri" w:hAnsi="Arial" w:cs="Arial"/>
          <w:spacing w:val="-3"/>
          <w:sz w:val="24"/>
          <w:szCs w:val="24"/>
        </w:rPr>
        <w:t>n</w:t>
      </w:r>
      <w:r w:rsidRPr="002054EF">
        <w:rPr>
          <w:rFonts w:ascii="Arial" w:eastAsia="Calibri" w:hAnsi="Arial" w:cs="Arial"/>
          <w:spacing w:val="-4"/>
          <w:sz w:val="24"/>
          <w:szCs w:val="24"/>
        </w:rPr>
        <w:t>t</w:t>
      </w:r>
      <w:r w:rsidRPr="002054EF">
        <w:rPr>
          <w:rFonts w:ascii="Arial" w:eastAsia="Calibri" w:hAnsi="Arial" w:cs="Arial"/>
          <w:sz w:val="24"/>
          <w:szCs w:val="24"/>
        </w:rPr>
        <w:t>o</w:t>
      </w:r>
      <w:r w:rsidRPr="002054EF">
        <w:rPr>
          <w:rFonts w:ascii="Arial" w:eastAsia="Calibri" w:hAnsi="Arial" w:cs="Arial"/>
          <w:spacing w:val="4"/>
          <w:sz w:val="24"/>
          <w:szCs w:val="24"/>
        </w:rPr>
        <w:t xml:space="preserve"> </w:t>
      </w:r>
      <w:r w:rsidRPr="002054EF">
        <w:rPr>
          <w:rFonts w:ascii="Arial" w:eastAsia="Calibri" w:hAnsi="Arial" w:cs="Arial"/>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3"/>
          <w:sz w:val="24"/>
          <w:szCs w:val="24"/>
        </w:rPr>
        <w:t xml:space="preserve"> </w:t>
      </w:r>
      <w:r w:rsidRPr="002054EF">
        <w:rPr>
          <w:rFonts w:ascii="Arial" w:eastAsia="Calibri" w:hAnsi="Arial" w:cs="Arial"/>
          <w:spacing w:val="-3"/>
          <w:sz w:val="24"/>
          <w:szCs w:val="24"/>
        </w:rPr>
        <w:t>g</w:t>
      </w:r>
      <w:r w:rsidRPr="002054EF">
        <w:rPr>
          <w:rFonts w:ascii="Arial" w:eastAsia="Calibri" w:hAnsi="Arial" w:cs="Arial"/>
          <w:sz w:val="24"/>
          <w:szCs w:val="24"/>
        </w:rPr>
        <w:t>ene</w:t>
      </w:r>
      <w:r w:rsidRPr="002054EF">
        <w:rPr>
          <w:rFonts w:ascii="Arial" w:eastAsia="Calibri" w:hAnsi="Arial" w:cs="Arial"/>
          <w:spacing w:val="-5"/>
          <w:sz w:val="24"/>
          <w:szCs w:val="24"/>
        </w:rPr>
        <w:t>r</w:t>
      </w:r>
      <w:r w:rsidRPr="002054EF">
        <w:rPr>
          <w:rFonts w:ascii="Arial" w:eastAsia="Calibri" w:hAnsi="Arial" w:cs="Arial"/>
          <w:sz w:val="24"/>
          <w:szCs w:val="24"/>
        </w:rPr>
        <w:t>al f</w:t>
      </w:r>
      <w:r w:rsidRPr="002054EF">
        <w:rPr>
          <w:rFonts w:ascii="Arial" w:eastAsia="Calibri" w:hAnsi="Arial" w:cs="Arial"/>
          <w:spacing w:val="-1"/>
          <w:sz w:val="24"/>
          <w:szCs w:val="24"/>
        </w:rPr>
        <w:t>und</w:t>
      </w:r>
      <w:r w:rsidR="00EC369F">
        <w:rPr>
          <w:rFonts w:ascii="Arial" w:eastAsia="Calibri" w:hAnsi="Arial" w:cs="Arial"/>
          <w:spacing w:val="-1"/>
          <w:sz w:val="24"/>
          <w:szCs w:val="24"/>
        </w:rPr>
        <w:t xml:space="preserve"> instead</w:t>
      </w:r>
      <w:r w:rsidRPr="002054EF">
        <w:rPr>
          <w:rFonts w:ascii="Arial" w:eastAsia="Calibri" w:hAnsi="Arial" w:cs="Arial"/>
          <w:sz w:val="24"/>
          <w:szCs w:val="24"/>
        </w:rPr>
        <w:t>.</w:t>
      </w:r>
    </w:p>
    <w:p w14:paraId="7E6ABF0C" w14:textId="77777777" w:rsidR="006B79C1" w:rsidRPr="002054EF" w:rsidRDefault="006B79C1" w:rsidP="0005659C">
      <w:pPr>
        <w:spacing w:before="5" w:line="360" w:lineRule="auto"/>
        <w:rPr>
          <w:rFonts w:ascii="Arial" w:hAnsi="Arial" w:cs="Arial"/>
          <w:sz w:val="24"/>
          <w:szCs w:val="24"/>
        </w:rPr>
      </w:pPr>
    </w:p>
    <w:p w14:paraId="60302BBD" w14:textId="49256E32" w:rsidR="006B79C1" w:rsidRPr="00807A11" w:rsidRDefault="00463DEE" w:rsidP="0005659C">
      <w:pPr>
        <w:spacing w:line="360" w:lineRule="auto"/>
        <w:ind w:right="145"/>
        <w:rPr>
          <w:rFonts w:ascii="Arial" w:eastAsia="Calibri" w:hAnsi="Arial" w:cs="Arial"/>
          <w:sz w:val="24"/>
          <w:szCs w:val="24"/>
        </w:rPr>
      </w:pPr>
      <w:r w:rsidRPr="00807A11">
        <w:rPr>
          <w:rFonts w:ascii="Arial" w:eastAsia="Calibri" w:hAnsi="Arial" w:cs="Arial"/>
          <w:spacing w:val="-16"/>
          <w:sz w:val="24"/>
          <w:szCs w:val="24"/>
        </w:rPr>
        <w:t>Y</w:t>
      </w:r>
      <w:r w:rsidRPr="00807A11">
        <w:rPr>
          <w:rFonts w:ascii="Arial" w:eastAsia="Calibri" w:hAnsi="Arial" w:cs="Arial"/>
          <w:spacing w:val="1"/>
          <w:sz w:val="24"/>
          <w:szCs w:val="24"/>
        </w:rPr>
        <w:t>o</w:t>
      </w:r>
      <w:r w:rsidRPr="00807A11">
        <w:rPr>
          <w:rFonts w:ascii="Arial" w:eastAsia="Calibri" w:hAnsi="Arial" w:cs="Arial"/>
          <w:sz w:val="24"/>
          <w:szCs w:val="24"/>
        </w:rPr>
        <w:t>u k</w:t>
      </w:r>
      <w:r w:rsidRPr="00807A11">
        <w:rPr>
          <w:rFonts w:ascii="Arial" w:eastAsia="Calibri" w:hAnsi="Arial" w:cs="Arial"/>
          <w:spacing w:val="-1"/>
          <w:sz w:val="24"/>
          <w:szCs w:val="24"/>
        </w:rPr>
        <w:t>n</w:t>
      </w:r>
      <w:r w:rsidRPr="00807A11">
        <w:rPr>
          <w:rFonts w:ascii="Arial" w:eastAsia="Calibri" w:hAnsi="Arial" w:cs="Arial"/>
          <w:spacing w:val="-4"/>
          <w:sz w:val="24"/>
          <w:szCs w:val="24"/>
        </w:rPr>
        <w:t>o</w:t>
      </w:r>
      <w:r w:rsidRPr="00807A11">
        <w:rPr>
          <w:rFonts w:ascii="Arial" w:eastAsia="Calibri" w:hAnsi="Arial" w:cs="Arial"/>
          <w:sz w:val="24"/>
          <w:szCs w:val="24"/>
        </w:rPr>
        <w:t>w</w:t>
      </w:r>
      <w:r w:rsidRPr="00807A11">
        <w:rPr>
          <w:rFonts w:ascii="Arial" w:eastAsia="Calibri" w:hAnsi="Arial" w:cs="Arial"/>
          <w:spacing w:val="1"/>
          <w:sz w:val="24"/>
          <w:szCs w:val="24"/>
        </w:rPr>
        <w:t xml:space="preserve"> </w:t>
      </w:r>
      <w:r w:rsidRPr="00807A11">
        <w:rPr>
          <w:rFonts w:ascii="Arial" w:eastAsia="Calibri" w:hAnsi="Arial" w:cs="Arial"/>
          <w:sz w:val="24"/>
          <w:szCs w:val="24"/>
        </w:rPr>
        <w:t>t</w:t>
      </w:r>
      <w:r w:rsidRPr="00807A11">
        <w:rPr>
          <w:rFonts w:ascii="Arial" w:eastAsia="Calibri" w:hAnsi="Arial" w:cs="Arial"/>
          <w:spacing w:val="-3"/>
          <w:sz w:val="24"/>
          <w:szCs w:val="24"/>
        </w:rPr>
        <w:t>h</w:t>
      </w:r>
      <w:r w:rsidRPr="00807A11">
        <w:rPr>
          <w:rFonts w:ascii="Arial" w:eastAsia="Calibri" w:hAnsi="Arial" w:cs="Arial"/>
          <w:sz w:val="24"/>
          <w:szCs w:val="24"/>
        </w:rPr>
        <w:t>e</w:t>
      </w:r>
      <w:r w:rsidRPr="00807A11">
        <w:rPr>
          <w:rFonts w:ascii="Arial" w:eastAsia="Calibri" w:hAnsi="Arial" w:cs="Arial"/>
          <w:spacing w:val="-1"/>
          <w:sz w:val="24"/>
          <w:szCs w:val="24"/>
        </w:rPr>
        <w:t xml:space="preserve"> </w:t>
      </w:r>
      <w:r w:rsidRPr="00807A11">
        <w:rPr>
          <w:rFonts w:ascii="Arial" w:eastAsia="Calibri" w:hAnsi="Arial" w:cs="Arial"/>
          <w:sz w:val="24"/>
          <w:szCs w:val="24"/>
        </w:rPr>
        <w:t>fix</w:t>
      </w:r>
      <w:r w:rsidRPr="00807A11">
        <w:rPr>
          <w:rFonts w:ascii="Arial" w:eastAsia="Calibri" w:hAnsi="Arial" w:cs="Arial"/>
          <w:spacing w:val="-1"/>
          <w:sz w:val="24"/>
          <w:szCs w:val="24"/>
        </w:rPr>
        <w:t xml:space="preserve"> </w:t>
      </w:r>
      <w:r w:rsidRPr="00807A11">
        <w:rPr>
          <w:rFonts w:ascii="Arial" w:eastAsia="Calibri" w:hAnsi="Arial" w:cs="Arial"/>
          <w:sz w:val="24"/>
          <w:szCs w:val="24"/>
        </w:rPr>
        <w:t>is</w:t>
      </w:r>
      <w:r w:rsidRPr="00807A11">
        <w:rPr>
          <w:rFonts w:ascii="Arial" w:eastAsia="Calibri" w:hAnsi="Arial" w:cs="Arial"/>
          <w:spacing w:val="1"/>
          <w:sz w:val="24"/>
          <w:szCs w:val="24"/>
        </w:rPr>
        <w:t xml:space="preserve"> </w:t>
      </w:r>
      <w:r w:rsidRPr="00807A11">
        <w:rPr>
          <w:rFonts w:ascii="Arial" w:eastAsia="Calibri" w:hAnsi="Arial" w:cs="Arial"/>
          <w:sz w:val="24"/>
          <w:szCs w:val="24"/>
        </w:rPr>
        <w:t>in</w:t>
      </w:r>
      <w:r w:rsidRPr="00807A11">
        <w:rPr>
          <w:rFonts w:ascii="Arial" w:eastAsia="Calibri" w:hAnsi="Arial" w:cs="Arial"/>
          <w:spacing w:val="-5"/>
          <w:sz w:val="24"/>
          <w:szCs w:val="24"/>
        </w:rPr>
        <w:t xml:space="preserve"> </w:t>
      </w:r>
      <w:r w:rsidRPr="00807A11">
        <w:rPr>
          <w:rFonts w:ascii="Arial" w:eastAsia="Calibri" w:hAnsi="Arial" w:cs="Arial"/>
          <w:sz w:val="24"/>
          <w:szCs w:val="24"/>
        </w:rPr>
        <w:t>when</w:t>
      </w:r>
      <w:r w:rsidRPr="00807A11">
        <w:rPr>
          <w:rFonts w:ascii="Arial" w:eastAsia="Calibri" w:hAnsi="Arial" w:cs="Arial"/>
          <w:spacing w:val="-5"/>
          <w:sz w:val="24"/>
          <w:szCs w:val="24"/>
        </w:rPr>
        <w:t xml:space="preserve"> </w:t>
      </w:r>
      <w:r w:rsidRPr="00807A11">
        <w:rPr>
          <w:rFonts w:ascii="Arial" w:eastAsia="Calibri" w:hAnsi="Arial" w:cs="Arial"/>
          <w:sz w:val="24"/>
          <w:szCs w:val="24"/>
        </w:rPr>
        <w:t>the</w:t>
      </w:r>
      <w:r w:rsidRPr="00807A11">
        <w:rPr>
          <w:rFonts w:ascii="Arial" w:eastAsia="Calibri" w:hAnsi="Arial" w:cs="Arial"/>
          <w:spacing w:val="1"/>
          <w:sz w:val="24"/>
          <w:szCs w:val="24"/>
        </w:rPr>
        <w:t xml:space="preserve"> </w:t>
      </w:r>
      <w:r w:rsidRPr="00807A11">
        <w:rPr>
          <w:rFonts w:ascii="Arial" w:eastAsia="Calibri" w:hAnsi="Arial" w:cs="Arial"/>
          <w:spacing w:val="-1"/>
          <w:sz w:val="24"/>
          <w:szCs w:val="24"/>
        </w:rPr>
        <w:t>h</w:t>
      </w:r>
      <w:r w:rsidRPr="00807A11">
        <w:rPr>
          <w:rFonts w:ascii="Arial" w:eastAsia="Calibri" w:hAnsi="Arial" w:cs="Arial"/>
          <w:sz w:val="24"/>
          <w:szCs w:val="24"/>
        </w:rPr>
        <w:t>i</w:t>
      </w:r>
      <w:r w:rsidRPr="00807A11">
        <w:rPr>
          <w:rFonts w:ascii="Arial" w:eastAsia="Calibri" w:hAnsi="Arial" w:cs="Arial"/>
          <w:spacing w:val="-3"/>
          <w:sz w:val="24"/>
          <w:szCs w:val="24"/>
        </w:rPr>
        <w:t>g</w:t>
      </w:r>
      <w:r w:rsidRPr="00807A11">
        <w:rPr>
          <w:rFonts w:ascii="Arial" w:eastAsia="Calibri" w:hAnsi="Arial" w:cs="Arial"/>
          <w:spacing w:val="-1"/>
          <w:sz w:val="24"/>
          <w:szCs w:val="24"/>
        </w:rPr>
        <w:t>h</w:t>
      </w:r>
      <w:r w:rsidRPr="00807A11">
        <w:rPr>
          <w:rFonts w:ascii="Arial" w:eastAsia="Calibri" w:hAnsi="Arial" w:cs="Arial"/>
          <w:spacing w:val="1"/>
          <w:sz w:val="24"/>
          <w:szCs w:val="24"/>
        </w:rPr>
        <w:t>e</w:t>
      </w:r>
      <w:r w:rsidRPr="00807A11">
        <w:rPr>
          <w:rFonts w:ascii="Arial" w:eastAsia="Calibri" w:hAnsi="Arial" w:cs="Arial"/>
          <w:spacing w:val="-2"/>
          <w:sz w:val="24"/>
          <w:szCs w:val="24"/>
        </w:rPr>
        <w:t>s</w:t>
      </w:r>
      <w:r w:rsidRPr="00807A11">
        <w:rPr>
          <w:rFonts w:ascii="Arial" w:eastAsia="Calibri" w:hAnsi="Arial" w:cs="Arial"/>
          <w:sz w:val="24"/>
          <w:szCs w:val="24"/>
        </w:rPr>
        <w:t>t</w:t>
      </w:r>
      <w:r w:rsidRPr="00807A11">
        <w:rPr>
          <w:rFonts w:ascii="Arial" w:eastAsia="Calibri" w:hAnsi="Arial" w:cs="Arial"/>
          <w:spacing w:val="-1"/>
          <w:sz w:val="24"/>
          <w:szCs w:val="24"/>
        </w:rPr>
        <w:t xml:space="preserve"> </w:t>
      </w:r>
      <w:r w:rsidRPr="00807A11">
        <w:rPr>
          <w:rFonts w:ascii="Arial" w:eastAsia="Calibri" w:hAnsi="Arial" w:cs="Arial"/>
          <w:sz w:val="24"/>
          <w:szCs w:val="24"/>
        </w:rPr>
        <w:t>j</w:t>
      </w:r>
      <w:r w:rsidRPr="00807A11">
        <w:rPr>
          <w:rFonts w:ascii="Arial" w:eastAsia="Calibri" w:hAnsi="Arial" w:cs="Arial"/>
          <w:spacing w:val="-3"/>
          <w:sz w:val="24"/>
          <w:szCs w:val="24"/>
        </w:rPr>
        <w:t>u</w:t>
      </w:r>
      <w:r w:rsidRPr="00807A11">
        <w:rPr>
          <w:rFonts w:ascii="Arial" w:eastAsia="Calibri" w:hAnsi="Arial" w:cs="Arial"/>
          <w:spacing w:val="-1"/>
          <w:sz w:val="24"/>
          <w:szCs w:val="24"/>
        </w:rPr>
        <w:t>d</w:t>
      </w:r>
      <w:r w:rsidRPr="00807A11">
        <w:rPr>
          <w:rFonts w:ascii="Arial" w:eastAsia="Calibri" w:hAnsi="Arial" w:cs="Arial"/>
          <w:sz w:val="24"/>
          <w:szCs w:val="24"/>
        </w:rPr>
        <w:t>icial</w:t>
      </w:r>
      <w:r w:rsidRPr="00807A11">
        <w:rPr>
          <w:rFonts w:ascii="Arial" w:eastAsia="Calibri" w:hAnsi="Arial" w:cs="Arial"/>
          <w:spacing w:val="-4"/>
          <w:sz w:val="24"/>
          <w:szCs w:val="24"/>
        </w:rPr>
        <w:t xml:space="preserve"> </w:t>
      </w:r>
      <w:r w:rsidRPr="00807A11">
        <w:rPr>
          <w:rFonts w:ascii="Arial" w:eastAsia="Calibri" w:hAnsi="Arial" w:cs="Arial"/>
          <w:spacing w:val="1"/>
          <w:sz w:val="24"/>
          <w:szCs w:val="24"/>
        </w:rPr>
        <w:t>o</w:t>
      </w:r>
      <w:r w:rsidRPr="00807A11">
        <w:rPr>
          <w:rFonts w:ascii="Arial" w:eastAsia="Calibri" w:hAnsi="Arial" w:cs="Arial"/>
          <w:sz w:val="24"/>
          <w:szCs w:val="24"/>
        </w:rPr>
        <w:t>fficial</w:t>
      </w:r>
      <w:r w:rsidRPr="00807A11">
        <w:rPr>
          <w:rFonts w:ascii="Arial" w:eastAsia="Calibri" w:hAnsi="Arial" w:cs="Arial"/>
          <w:spacing w:val="-12"/>
          <w:sz w:val="24"/>
          <w:szCs w:val="24"/>
        </w:rPr>
        <w:t xml:space="preserve"> </w:t>
      </w:r>
      <w:r w:rsidRPr="00807A11">
        <w:rPr>
          <w:rFonts w:ascii="Arial" w:eastAsia="Calibri" w:hAnsi="Arial" w:cs="Arial"/>
          <w:sz w:val="24"/>
          <w:szCs w:val="24"/>
        </w:rPr>
        <w:t>in t</w:t>
      </w:r>
      <w:r w:rsidRPr="00807A11">
        <w:rPr>
          <w:rFonts w:ascii="Arial" w:eastAsia="Calibri" w:hAnsi="Arial" w:cs="Arial"/>
          <w:spacing w:val="-1"/>
          <w:sz w:val="24"/>
          <w:szCs w:val="24"/>
        </w:rPr>
        <w:t>h</w:t>
      </w:r>
      <w:r w:rsidRPr="00807A11">
        <w:rPr>
          <w:rFonts w:ascii="Arial" w:eastAsia="Calibri" w:hAnsi="Arial" w:cs="Arial"/>
          <w:sz w:val="24"/>
          <w:szCs w:val="24"/>
        </w:rPr>
        <w:t>e</w:t>
      </w:r>
      <w:r w:rsidRPr="00807A11">
        <w:rPr>
          <w:rFonts w:ascii="Arial" w:eastAsia="Calibri" w:hAnsi="Arial" w:cs="Arial"/>
          <w:spacing w:val="2"/>
          <w:sz w:val="24"/>
          <w:szCs w:val="24"/>
        </w:rPr>
        <w:t xml:space="preserve"> </w:t>
      </w:r>
      <w:r w:rsidRPr="00807A11">
        <w:rPr>
          <w:rFonts w:ascii="Arial" w:eastAsia="Calibri" w:hAnsi="Arial" w:cs="Arial"/>
          <w:spacing w:val="-2"/>
          <w:sz w:val="24"/>
          <w:szCs w:val="24"/>
        </w:rPr>
        <w:t>st</w:t>
      </w:r>
      <w:r w:rsidRPr="00807A11">
        <w:rPr>
          <w:rFonts w:ascii="Arial" w:eastAsia="Calibri" w:hAnsi="Arial" w:cs="Arial"/>
          <w:spacing w:val="-5"/>
          <w:sz w:val="24"/>
          <w:szCs w:val="24"/>
        </w:rPr>
        <w:t>a</w:t>
      </w:r>
      <w:r w:rsidRPr="00807A11">
        <w:rPr>
          <w:rFonts w:ascii="Arial" w:eastAsia="Calibri" w:hAnsi="Arial" w:cs="Arial"/>
          <w:spacing w:val="-4"/>
          <w:sz w:val="24"/>
          <w:szCs w:val="24"/>
        </w:rPr>
        <w:t>t</w:t>
      </w:r>
      <w:r w:rsidRPr="00807A11">
        <w:rPr>
          <w:rFonts w:ascii="Arial" w:eastAsia="Calibri" w:hAnsi="Arial" w:cs="Arial"/>
          <w:sz w:val="24"/>
          <w:szCs w:val="24"/>
        </w:rPr>
        <w:t>e</w:t>
      </w:r>
      <w:r w:rsidRPr="00807A11">
        <w:rPr>
          <w:rFonts w:ascii="Arial" w:eastAsia="Calibri" w:hAnsi="Arial" w:cs="Arial"/>
          <w:spacing w:val="-1"/>
          <w:sz w:val="24"/>
          <w:szCs w:val="24"/>
        </w:rPr>
        <w:t xml:space="preserve"> </w:t>
      </w:r>
      <w:r w:rsidR="000D0AF6">
        <w:rPr>
          <w:rFonts w:ascii="Arial" w:eastAsia="Calibri" w:hAnsi="Arial" w:cs="Arial"/>
          <w:spacing w:val="-1"/>
          <w:sz w:val="24"/>
          <w:szCs w:val="24"/>
        </w:rPr>
        <w:t>stands in front of you</w:t>
      </w:r>
      <w:r w:rsidR="000D0AF6">
        <w:rPr>
          <w:rFonts w:ascii="Arial" w:eastAsia="Calibri" w:hAnsi="Arial" w:cs="Arial"/>
          <w:spacing w:val="-2"/>
          <w:sz w:val="24"/>
          <w:szCs w:val="24"/>
        </w:rPr>
        <w:t xml:space="preserve"> </w:t>
      </w:r>
      <w:r w:rsidRPr="00807A11">
        <w:rPr>
          <w:rFonts w:ascii="Arial" w:eastAsia="Calibri" w:hAnsi="Arial" w:cs="Arial"/>
          <w:spacing w:val="-3"/>
          <w:sz w:val="24"/>
          <w:szCs w:val="24"/>
        </w:rPr>
        <w:t>an</w:t>
      </w:r>
      <w:r w:rsidRPr="00807A11">
        <w:rPr>
          <w:rFonts w:ascii="Arial" w:eastAsia="Calibri" w:hAnsi="Arial" w:cs="Arial"/>
          <w:sz w:val="24"/>
          <w:szCs w:val="24"/>
        </w:rPr>
        <w:t xml:space="preserve">d </w:t>
      </w:r>
      <w:r w:rsidR="003E6922">
        <w:rPr>
          <w:rFonts w:ascii="Arial" w:eastAsia="Calibri" w:hAnsi="Arial" w:cs="Arial"/>
          <w:spacing w:val="-3"/>
          <w:sz w:val="24"/>
          <w:szCs w:val="24"/>
        </w:rPr>
        <w:t>more than</w:t>
      </w:r>
      <w:r w:rsidR="00807A11" w:rsidRPr="00807A11">
        <w:rPr>
          <w:rFonts w:ascii="Arial" w:eastAsia="Calibri" w:hAnsi="Arial" w:cs="Arial"/>
          <w:spacing w:val="-3"/>
          <w:sz w:val="24"/>
          <w:szCs w:val="24"/>
        </w:rPr>
        <w:t xml:space="preserve"> </w:t>
      </w:r>
      <w:r w:rsidRPr="00807A11">
        <w:rPr>
          <w:rFonts w:ascii="Arial" w:eastAsia="Calibri" w:hAnsi="Arial" w:cs="Arial"/>
          <w:spacing w:val="-2"/>
          <w:sz w:val="24"/>
          <w:szCs w:val="24"/>
        </w:rPr>
        <w:t>10</w:t>
      </w:r>
      <w:r w:rsidRPr="00807A11">
        <w:rPr>
          <w:rFonts w:ascii="Arial" w:eastAsia="Calibri" w:hAnsi="Arial" w:cs="Arial"/>
          <w:sz w:val="24"/>
          <w:szCs w:val="24"/>
        </w:rPr>
        <w:t>0</w:t>
      </w:r>
      <w:r w:rsidRPr="00807A11">
        <w:rPr>
          <w:rFonts w:ascii="Arial" w:eastAsia="Calibri" w:hAnsi="Arial" w:cs="Arial"/>
          <w:spacing w:val="-6"/>
          <w:sz w:val="24"/>
          <w:szCs w:val="24"/>
        </w:rPr>
        <w:t xml:space="preserve"> </w:t>
      </w:r>
      <w:r w:rsidRPr="00807A11">
        <w:rPr>
          <w:rFonts w:ascii="Arial" w:eastAsia="Calibri" w:hAnsi="Arial" w:cs="Arial"/>
          <w:spacing w:val="-1"/>
          <w:sz w:val="24"/>
          <w:szCs w:val="24"/>
        </w:rPr>
        <w:t>o</w:t>
      </w:r>
      <w:r w:rsidRPr="00807A11">
        <w:rPr>
          <w:rFonts w:ascii="Arial" w:eastAsia="Calibri" w:hAnsi="Arial" w:cs="Arial"/>
          <w:spacing w:val="-2"/>
          <w:sz w:val="24"/>
          <w:szCs w:val="24"/>
        </w:rPr>
        <w:t>t</w:t>
      </w:r>
      <w:r w:rsidRPr="00807A11">
        <w:rPr>
          <w:rFonts w:ascii="Arial" w:eastAsia="Calibri" w:hAnsi="Arial" w:cs="Arial"/>
          <w:spacing w:val="-3"/>
          <w:sz w:val="24"/>
          <w:szCs w:val="24"/>
        </w:rPr>
        <w:t>h</w:t>
      </w:r>
      <w:r w:rsidRPr="00807A11">
        <w:rPr>
          <w:rFonts w:ascii="Arial" w:eastAsia="Calibri" w:hAnsi="Arial" w:cs="Arial"/>
          <w:spacing w:val="-2"/>
          <w:sz w:val="24"/>
          <w:szCs w:val="24"/>
        </w:rPr>
        <w:t>e</w:t>
      </w:r>
      <w:r w:rsidRPr="00807A11">
        <w:rPr>
          <w:rFonts w:ascii="Arial" w:eastAsia="Calibri" w:hAnsi="Arial" w:cs="Arial"/>
          <w:sz w:val="24"/>
          <w:szCs w:val="24"/>
        </w:rPr>
        <w:t>r</w:t>
      </w:r>
      <w:r w:rsidRPr="00807A11">
        <w:rPr>
          <w:rFonts w:ascii="Arial" w:eastAsia="Calibri" w:hAnsi="Arial" w:cs="Arial"/>
          <w:spacing w:val="-4"/>
          <w:sz w:val="24"/>
          <w:szCs w:val="24"/>
        </w:rPr>
        <w:t xml:space="preserve"> </w:t>
      </w:r>
      <w:r w:rsidRPr="00807A11">
        <w:rPr>
          <w:rFonts w:ascii="Arial" w:eastAsia="Calibri" w:hAnsi="Arial" w:cs="Arial"/>
          <w:spacing w:val="-3"/>
          <w:sz w:val="24"/>
          <w:szCs w:val="24"/>
        </w:rPr>
        <w:t>r</w:t>
      </w:r>
      <w:r w:rsidRPr="00807A11">
        <w:rPr>
          <w:rFonts w:ascii="Arial" w:eastAsia="Calibri" w:hAnsi="Arial" w:cs="Arial"/>
          <w:spacing w:val="-2"/>
          <w:sz w:val="24"/>
          <w:szCs w:val="24"/>
        </w:rPr>
        <w:t>et</w:t>
      </w:r>
      <w:r w:rsidRPr="00807A11">
        <w:rPr>
          <w:rFonts w:ascii="Arial" w:eastAsia="Calibri" w:hAnsi="Arial" w:cs="Arial"/>
          <w:spacing w:val="-3"/>
          <w:sz w:val="24"/>
          <w:szCs w:val="24"/>
        </w:rPr>
        <w:t>ir</w:t>
      </w:r>
      <w:r w:rsidRPr="00807A11">
        <w:rPr>
          <w:rFonts w:ascii="Arial" w:eastAsia="Calibri" w:hAnsi="Arial" w:cs="Arial"/>
          <w:spacing w:val="-2"/>
          <w:sz w:val="24"/>
          <w:szCs w:val="24"/>
        </w:rPr>
        <w:t>ee</w:t>
      </w:r>
      <w:r w:rsidRPr="00807A11">
        <w:rPr>
          <w:rFonts w:ascii="Arial" w:eastAsia="Calibri" w:hAnsi="Arial" w:cs="Arial"/>
          <w:sz w:val="24"/>
          <w:szCs w:val="24"/>
        </w:rPr>
        <w:t>s</w:t>
      </w:r>
      <w:r w:rsidRPr="00807A11">
        <w:rPr>
          <w:rFonts w:ascii="Arial" w:eastAsia="Calibri" w:hAnsi="Arial" w:cs="Arial"/>
          <w:spacing w:val="-6"/>
          <w:sz w:val="24"/>
          <w:szCs w:val="24"/>
        </w:rPr>
        <w:t xml:space="preserve"> </w:t>
      </w:r>
      <w:r w:rsidR="000D0AF6">
        <w:rPr>
          <w:rFonts w:ascii="Arial" w:eastAsia="Calibri" w:hAnsi="Arial" w:cs="Arial"/>
          <w:spacing w:val="-6"/>
          <w:sz w:val="24"/>
          <w:szCs w:val="24"/>
        </w:rPr>
        <w:t xml:space="preserve">and says </w:t>
      </w:r>
      <w:r w:rsidRPr="00807A11">
        <w:rPr>
          <w:rFonts w:ascii="Arial" w:eastAsia="Calibri" w:hAnsi="Arial" w:cs="Arial"/>
          <w:spacing w:val="-2"/>
          <w:sz w:val="24"/>
          <w:szCs w:val="24"/>
        </w:rPr>
        <w:t>t</w:t>
      </w:r>
      <w:r w:rsidRPr="00807A11">
        <w:rPr>
          <w:rFonts w:ascii="Arial" w:eastAsia="Calibri" w:hAnsi="Arial" w:cs="Arial"/>
          <w:spacing w:val="-1"/>
          <w:sz w:val="24"/>
          <w:szCs w:val="24"/>
        </w:rPr>
        <w:t>h</w:t>
      </w:r>
      <w:r w:rsidRPr="00807A11">
        <w:rPr>
          <w:rFonts w:ascii="Arial" w:eastAsia="Calibri" w:hAnsi="Arial" w:cs="Arial"/>
          <w:sz w:val="24"/>
          <w:szCs w:val="24"/>
        </w:rPr>
        <w:t>at</w:t>
      </w:r>
      <w:r w:rsidRPr="00807A11">
        <w:rPr>
          <w:rFonts w:ascii="Arial" w:eastAsia="Calibri" w:hAnsi="Arial" w:cs="Arial"/>
          <w:spacing w:val="-1"/>
          <w:sz w:val="24"/>
          <w:szCs w:val="24"/>
        </w:rPr>
        <w:t xml:space="preserve"> </w:t>
      </w:r>
      <w:r w:rsidRPr="00807A11">
        <w:rPr>
          <w:rFonts w:ascii="Arial" w:eastAsia="Calibri" w:hAnsi="Arial" w:cs="Arial"/>
          <w:spacing w:val="-2"/>
          <w:sz w:val="24"/>
          <w:szCs w:val="24"/>
        </w:rPr>
        <w:t>y</w:t>
      </w:r>
      <w:r w:rsidRPr="00807A11">
        <w:rPr>
          <w:rFonts w:ascii="Arial" w:eastAsia="Calibri" w:hAnsi="Arial" w:cs="Arial"/>
          <w:spacing w:val="1"/>
          <w:sz w:val="24"/>
          <w:szCs w:val="24"/>
        </w:rPr>
        <w:t>o</w:t>
      </w:r>
      <w:r w:rsidRPr="00807A11">
        <w:rPr>
          <w:rFonts w:ascii="Arial" w:eastAsia="Calibri" w:hAnsi="Arial" w:cs="Arial"/>
          <w:sz w:val="24"/>
          <w:szCs w:val="24"/>
        </w:rPr>
        <w:t>u</w:t>
      </w:r>
      <w:r w:rsidRPr="00807A11">
        <w:rPr>
          <w:rFonts w:ascii="Arial" w:eastAsia="Calibri" w:hAnsi="Arial" w:cs="Arial"/>
          <w:spacing w:val="-1"/>
          <w:sz w:val="24"/>
          <w:szCs w:val="24"/>
        </w:rPr>
        <w:t xml:space="preserve"> </w:t>
      </w:r>
      <w:r w:rsidRPr="00807A11">
        <w:rPr>
          <w:rFonts w:ascii="Arial" w:eastAsia="Calibri" w:hAnsi="Arial" w:cs="Arial"/>
          <w:sz w:val="24"/>
          <w:szCs w:val="24"/>
        </w:rPr>
        <w:t>d</w:t>
      </w:r>
      <w:r w:rsidRPr="00807A11">
        <w:rPr>
          <w:rFonts w:ascii="Arial" w:eastAsia="Calibri" w:hAnsi="Arial" w:cs="Arial"/>
          <w:spacing w:val="-4"/>
          <w:sz w:val="24"/>
          <w:szCs w:val="24"/>
        </w:rPr>
        <w:t>e</w:t>
      </w:r>
      <w:r w:rsidRPr="00807A11">
        <w:rPr>
          <w:rFonts w:ascii="Arial" w:eastAsia="Calibri" w:hAnsi="Arial" w:cs="Arial"/>
          <w:sz w:val="24"/>
          <w:szCs w:val="24"/>
        </w:rPr>
        <w:t>fi</w:t>
      </w:r>
      <w:r w:rsidRPr="00807A11">
        <w:rPr>
          <w:rFonts w:ascii="Arial" w:eastAsia="Calibri" w:hAnsi="Arial" w:cs="Arial"/>
          <w:spacing w:val="-1"/>
          <w:sz w:val="24"/>
          <w:szCs w:val="24"/>
        </w:rPr>
        <w:t>n</w:t>
      </w:r>
      <w:r w:rsidRPr="00807A11">
        <w:rPr>
          <w:rFonts w:ascii="Arial" w:eastAsia="Calibri" w:hAnsi="Arial" w:cs="Arial"/>
          <w:sz w:val="24"/>
          <w:szCs w:val="24"/>
        </w:rPr>
        <w:t>i</w:t>
      </w:r>
      <w:r w:rsidRPr="00807A11">
        <w:rPr>
          <w:rFonts w:ascii="Arial" w:eastAsia="Calibri" w:hAnsi="Arial" w:cs="Arial"/>
          <w:spacing w:val="-4"/>
          <w:sz w:val="24"/>
          <w:szCs w:val="24"/>
        </w:rPr>
        <w:t>t</w:t>
      </w:r>
      <w:r w:rsidRPr="00807A11">
        <w:rPr>
          <w:rFonts w:ascii="Arial" w:eastAsia="Calibri" w:hAnsi="Arial" w:cs="Arial"/>
          <w:spacing w:val="1"/>
          <w:sz w:val="24"/>
          <w:szCs w:val="24"/>
        </w:rPr>
        <w:t>e</w:t>
      </w:r>
      <w:r w:rsidRPr="00807A11">
        <w:rPr>
          <w:rFonts w:ascii="Arial" w:eastAsia="Calibri" w:hAnsi="Arial" w:cs="Arial"/>
          <w:spacing w:val="-3"/>
          <w:sz w:val="24"/>
          <w:szCs w:val="24"/>
        </w:rPr>
        <w:t>l</w:t>
      </w:r>
      <w:r w:rsidRPr="00807A11">
        <w:rPr>
          <w:rFonts w:ascii="Arial" w:eastAsia="Calibri" w:hAnsi="Arial" w:cs="Arial"/>
          <w:sz w:val="24"/>
          <w:szCs w:val="24"/>
        </w:rPr>
        <w:t>y</w:t>
      </w:r>
      <w:r w:rsidRPr="00807A11">
        <w:rPr>
          <w:rFonts w:ascii="Arial" w:eastAsia="Calibri" w:hAnsi="Arial" w:cs="Arial"/>
          <w:spacing w:val="2"/>
          <w:sz w:val="24"/>
          <w:szCs w:val="24"/>
        </w:rPr>
        <w:t xml:space="preserve"> </w:t>
      </w:r>
      <w:r w:rsidRPr="00807A11">
        <w:rPr>
          <w:rFonts w:ascii="Arial" w:eastAsia="Calibri" w:hAnsi="Arial" w:cs="Arial"/>
          <w:spacing w:val="-1"/>
          <w:sz w:val="24"/>
          <w:szCs w:val="24"/>
        </w:rPr>
        <w:t>h</w:t>
      </w:r>
      <w:r w:rsidRPr="00807A11">
        <w:rPr>
          <w:rFonts w:ascii="Arial" w:eastAsia="Calibri" w:hAnsi="Arial" w:cs="Arial"/>
          <w:spacing w:val="-7"/>
          <w:sz w:val="24"/>
          <w:szCs w:val="24"/>
        </w:rPr>
        <w:t>a</w:t>
      </w:r>
      <w:r w:rsidRPr="00807A11">
        <w:rPr>
          <w:rFonts w:ascii="Arial" w:eastAsia="Calibri" w:hAnsi="Arial" w:cs="Arial"/>
          <w:spacing w:val="-1"/>
          <w:sz w:val="24"/>
          <w:szCs w:val="24"/>
        </w:rPr>
        <w:t>v</w:t>
      </w:r>
      <w:r w:rsidRPr="00807A11">
        <w:rPr>
          <w:rFonts w:ascii="Arial" w:eastAsia="Calibri" w:hAnsi="Arial" w:cs="Arial"/>
          <w:sz w:val="24"/>
          <w:szCs w:val="24"/>
        </w:rPr>
        <w:t>e</w:t>
      </w:r>
      <w:r w:rsidRPr="00807A11">
        <w:rPr>
          <w:rFonts w:ascii="Arial" w:eastAsia="Calibri" w:hAnsi="Arial" w:cs="Arial"/>
          <w:spacing w:val="-1"/>
          <w:sz w:val="24"/>
          <w:szCs w:val="24"/>
        </w:rPr>
        <w:t xml:space="preserve"> </w:t>
      </w:r>
      <w:r w:rsidRPr="00807A11">
        <w:rPr>
          <w:rFonts w:ascii="Arial" w:eastAsia="Calibri" w:hAnsi="Arial" w:cs="Arial"/>
          <w:sz w:val="24"/>
          <w:szCs w:val="24"/>
        </w:rPr>
        <w:t>a</w:t>
      </w:r>
      <w:r w:rsidRPr="00807A11">
        <w:rPr>
          <w:rFonts w:ascii="Arial" w:eastAsia="Calibri" w:hAnsi="Arial" w:cs="Arial"/>
          <w:spacing w:val="1"/>
          <w:sz w:val="24"/>
          <w:szCs w:val="24"/>
        </w:rPr>
        <w:t xml:space="preserve"> </w:t>
      </w:r>
      <w:r w:rsidRPr="00807A11">
        <w:rPr>
          <w:rFonts w:ascii="Arial" w:eastAsia="Calibri" w:hAnsi="Arial" w:cs="Arial"/>
          <w:spacing w:val="-5"/>
          <w:sz w:val="24"/>
          <w:szCs w:val="24"/>
        </w:rPr>
        <w:t>c</w:t>
      </w:r>
      <w:r w:rsidRPr="00807A11">
        <w:rPr>
          <w:rFonts w:ascii="Arial" w:eastAsia="Calibri" w:hAnsi="Arial" w:cs="Arial"/>
          <w:spacing w:val="-1"/>
          <w:sz w:val="24"/>
          <w:szCs w:val="24"/>
        </w:rPr>
        <w:t>o</w:t>
      </w:r>
      <w:r w:rsidRPr="00807A11">
        <w:rPr>
          <w:rFonts w:ascii="Arial" w:eastAsia="Calibri" w:hAnsi="Arial" w:cs="Arial"/>
          <w:spacing w:val="-3"/>
          <w:sz w:val="24"/>
          <w:szCs w:val="24"/>
        </w:rPr>
        <w:t>n</w:t>
      </w:r>
      <w:r w:rsidRPr="00807A11">
        <w:rPr>
          <w:rFonts w:ascii="Arial" w:eastAsia="Calibri" w:hAnsi="Arial" w:cs="Arial"/>
          <w:sz w:val="24"/>
          <w:szCs w:val="24"/>
        </w:rPr>
        <w:t>t</w:t>
      </w:r>
      <w:r w:rsidRPr="00807A11">
        <w:rPr>
          <w:rFonts w:ascii="Arial" w:eastAsia="Calibri" w:hAnsi="Arial" w:cs="Arial"/>
          <w:spacing w:val="-7"/>
          <w:sz w:val="24"/>
          <w:szCs w:val="24"/>
        </w:rPr>
        <w:t>r</w:t>
      </w:r>
      <w:r w:rsidRPr="00807A11">
        <w:rPr>
          <w:rFonts w:ascii="Arial" w:eastAsia="Calibri" w:hAnsi="Arial" w:cs="Arial"/>
          <w:sz w:val="24"/>
          <w:szCs w:val="24"/>
        </w:rPr>
        <w:t>act</w:t>
      </w:r>
      <w:r w:rsidRPr="00807A11">
        <w:rPr>
          <w:rFonts w:ascii="Arial" w:eastAsia="Calibri" w:hAnsi="Arial" w:cs="Arial"/>
          <w:spacing w:val="2"/>
          <w:sz w:val="24"/>
          <w:szCs w:val="24"/>
        </w:rPr>
        <w:t xml:space="preserve"> </w:t>
      </w:r>
      <w:r w:rsidRPr="00807A11">
        <w:rPr>
          <w:rFonts w:ascii="Arial" w:eastAsia="Calibri" w:hAnsi="Arial" w:cs="Arial"/>
          <w:spacing w:val="-1"/>
          <w:sz w:val="24"/>
          <w:szCs w:val="24"/>
        </w:rPr>
        <w:t>b</w:t>
      </w:r>
      <w:r w:rsidRPr="00807A11">
        <w:rPr>
          <w:rFonts w:ascii="Arial" w:eastAsia="Calibri" w:hAnsi="Arial" w:cs="Arial"/>
          <w:spacing w:val="-3"/>
          <w:sz w:val="24"/>
          <w:szCs w:val="24"/>
        </w:rPr>
        <w:t>u</w:t>
      </w:r>
      <w:r w:rsidRPr="00807A11">
        <w:rPr>
          <w:rFonts w:ascii="Arial" w:eastAsia="Calibri" w:hAnsi="Arial" w:cs="Arial"/>
          <w:sz w:val="24"/>
          <w:szCs w:val="24"/>
        </w:rPr>
        <w:t>t</w:t>
      </w:r>
      <w:r w:rsidRPr="00807A11">
        <w:rPr>
          <w:rFonts w:ascii="Arial" w:eastAsia="Calibri" w:hAnsi="Arial" w:cs="Arial"/>
          <w:spacing w:val="1"/>
          <w:sz w:val="24"/>
          <w:szCs w:val="24"/>
        </w:rPr>
        <w:t xml:space="preserve"> </w:t>
      </w:r>
      <w:r w:rsidRPr="00807A11">
        <w:rPr>
          <w:rFonts w:ascii="Arial" w:eastAsia="Calibri" w:hAnsi="Arial" w:cs="Arial"/>
          <w:sz w:val="24"/>
          <w:szCs w:val="24"/>
        </w:rPr>
        <w:t>t</w:t>
      </w:r>
      <w:r w:rsidRPr="00807A11">
        <w:rPr>
          <w:rFonts w:ascii="Arial" w:eastAsia="Calibri" w:hAnsi="Arial" w:cs="Arial"/>
          <w:spacing w:val="-1"/>
          <w:sz w:val="24"/>
          <w:szCs w:val="24"/>
        </w:rPr>
        <w:t>h</w:t>
      </w:r>
      <w:r w:rsidRPr="00807A11">
        <w:rPr>
          <w:rFonts w:ascii="Arial" w:eastAsia="Calibri" w:hAnsi="Arial" w:cs="Arial"/>
          <w:spacing w:val="-3"/>
          <w:sz w:val="24"/>
          <w:szCs w:val="24"/>
        </w:rPr>
        <w:t>a</w:t>
      </w:r>
      <w:r w:rsidRPr="00807A11">
        <w:rPr>
          <w:rFonts w:ascii="Arial" w:eastAsia="Calibri" w:hAnsi="Arial" w:cs="Arial"/>
          <w:sz w:val="24"/>
          <w:szCs w:val="24"/>
        </w:rPr>
        <w:t>t</w:t>
      </w:r>
      <w:r w:rsidRPr="00807A11">
        <w:rPr>
          <w:rFonts w:ascii="Arial" w:eastAsia="Calibri" w:hAnsi="Arial" w:cs="Arial"/>
          <w:spacing w:val="-1"/>
          <w:sz w:val="24"/>
          <w:szCs w:val="24"/>
        </w:rPr>
        <w:t xml:space="preserve"> </w:t>
      </w:r>
      <w:r w:rsidRPr="00807A11">
        <w:rPr>
          <w:rFonts w:ascii="Arial" w:eastAsia="Calibri" w:hAnsi="Arial" w:cs="Arial"/>
          <w:sz w:val="24"/>
          <w:szCs w:val="24"/>
        </w:rPr>
        <w:t>t</w:t>
      </w:r>
      <w:r w:rsidRPr="00807A11">
        <w:rPr>
          <w:rFonts w:ascii="Arial" w:eastAsia="Calibri" w:hAnsi="Arial" w:cs="Arial"/>
          <w:spacing w:val="-3"/>
          <w:sz w:val="24"/>
          <w:szCs w:val="24"/>
        </w:rPr>
        <w:t>h</w:t>
      </w:r>
      <w:r w:rsidRPr="00807A11">
        <w:rPr>
          <w:rFonts w:ascii="Arial" w:eastAsia="Calibri" w:hAnsi="Arial" w:cs="Arial"/>
          <w:sz w:val="24"/>
          <w:szCs w:val="24"/>
        </w:rPr>
        <w:t>e</w:t>
      </w:r>
      <w:r w:rsidRPr="00807A11">
        <w:rPr>
          <w:rFonts w:ascii="Arial" w:eastAsia="Calibri" w:hAnsi="Arial" w:cs="Arial"/>
          <w:spacing w:val="1"/>
          <w:sz w:val="24"/>
          <w:szCs w:val="24"/>
        </w:rPr>
        <w:t xml:space="preserve"> </w:t>
      </w:r>
      <w:r w:rsidRPr="00807A11">
        <w:rPr>
          <w:rFonts w:ascii="Arial" w:eastAsia="Calibri" w:hAnsi="Arial" w:cs="Arial"/>
          <w:sz w:val="24"/>
          <w:szCs w:val="24"/>
        </w:rPr>
        <w:t>fix</w:t>
      </w:r>
      <w:r w:rsidRPr="00807A11">
        <w:rPr>
          <w:rFonts w:ascii="Arial" w:eastAsia="Calibri" w:hAnsi="Arial" w:cs="Arial"/>
          <w:spacing w:val="-4"/>
          <w:sz w:val="24"/>
          <w:szCs w:val="24"/>
        </w:rPr>
        <w:t xml:space="preserve"> </w:t>
      </w:r>
      <w:r w:rsidRPr="00807A11">
        <w:rPr>
          <w:rFonts w:ascii="Arial" w:eastAsia="Calibri" w:hAnsi="Arial" w:cs="Arial"/>
          <w:sz w:val="24"/>
          <w:szCs w:val="24"/>
        </w:rPr>
        <w:t>is</w:t>
      </w:r>
      <w:r w:rsidRPr="00807A11">
        <w:rPr>
          <w:rFonts w:ascii="Arial" w:eastAsia="Calibri" w:hAnsi="Arial" w:cs="Arial"/>
          <w:spacing w:val="1"/>
          <w:sz w:val="24"/>
          <w:szCs w:val="24"/>
        </w:rPr>
        <w:t xml:space="preserve"> </w:t>
      </w:r>
      <w:r w:rsidRPr="00807A11">
        <w:rPr>
          <w:rFonts w:ascii="Arial" w:eastAsia="Calibri" w:hAnsi="Arial" w:cs="Arial"/>
          <w:sz w:val="24"/>
          <w:szCs w:val="24"/>
        </w:rPr>
        <w:t>i</w:t>
      </w:r>
      <w:r w:rsidRPr="00807A11">
        <w:rPr>
          <w:rFonts w:ascii="Arial" w:eastAsia="Calibri" w:hAnsi="Arial" w:cs="Arial"/>
          <w:spacing w:val="-1"/>
          <w:sz w:val="24"/>
          <w:szCs w:val="24"/>
        </w:rPr>
        <w:t>n</w:t>
      </w:r>
      <w:r w:rsidR="00767C4F">
        <w:rPr>
          <w:rFonts w:ascii="Arial" w:eastAsia="Calibri" w:hAnsi="Arial" w:cs="Arial"/>
          <w:sz w:val="24"/>
          <w:szCs w:val="24"/>
        </w:rPr>
        <w:t>;</w:t>
      </w:r>
      <w:r w:rsidRPr="00807A11">
        <w:rPr>
          <w:rFonts w:ascii="Arial" w:eastAsia="Calibri" w:hAnsi="Arial" w:cs="Arial"/>
          <w:spacing w:val="-2"/>
          <w:sz w:val="24"/>
          <w:szCs w:val="24"/>
        </w:rPr>
        <w:t xml:space="preserve"> </w:t>
      </w:r>
      <w:r w:rsidRPr="00807A11">
        <w:rPr>
          <w:rFonts w:ascii="Arial" w:eastAsia="Calibri" w:hAnsi="Arial" w:cs="Arial"/>
          <w:sz w:val="24"/>
          <w:szCs w:val="24"/>
        </w:rPr>
        <w:t>the</w:t>
      </w:r>
      <w:r w:rsidRPr="00807A11">
        <w:rPr>
          <w:rFonts w:ascii="Arial" w:eastAsia="Calibri" w:hAnsi="Arial" w:cs="Arial"/>
          <w:spacing w:val="1"/>
          <w:sz w:val="24"/>
          <w:szCs w:val="24"/>
        </w:rPr>
        <w:t xml:space="preserve"> w</w:t>
      </w:r>
      <w:r w:rsidRPr="00807A11">
        <w:rPr>
          <w:rFonts w:ascii="Arial" w:eastAsia="Calibri" w:hAnsi="Arial" w:cs="Arial"/>
          <w:spacing w:val="-3"/>
          <w:sz w:val="24"/>
          <w:szCs w:val="24"/>
        </w:rPr>
        <w:t>h</w:t>
      </w:r>
      <w:r w:rsidRPr="00807A11">
        <w:rPr>
          <w:rFonts w:ascii="Arial" w:eastAsia="Calibri" w:hAnsi="Arial" w:cs="Arial"/>
          <w:spacing w:val="1"/>
          <w:sz w:val="24"/>
          <w:szCs w:val="24"/>
        </w:rPr>
        <w:t>o</w:t>
      </w:r>
      <w:r w:rsidRPr="00807A11">
        <w:rPr>
          <w:rFonts w:ascii="Arial" w:eastAsia="Calibri" w:hAnsi="Arial" w:cs="Arial"/>
          <w:spacing w:val="-3"/>
          <w:sz w:val="24"/>
          <w:szCs w:val="24"/>
        </w:rPr>
        <w:t>l</w:t>
      </w:r>
      <w:r w:rsidRPr="00807A11">
        <w:rPr>
          <w:rFonts w:ascii="Arial" w:eastAsia="Calibri" w:hAnsi="Arial" w:cs="Arial"/>
          <w:sz w:val="24"/>
          <w:szCs w:val="24"/>
        </w:rPr>
        <w:t>e t</w:t>
      </w:r>
      <w:r w:rsidRPr="00807A11">
        <w:rPr>
          <w:rFonts w:ascii="Arial" w:eastAsia="Calibri" w:hAnsi="Arial" w:cs="Arial"/>
          <w:spacing w:val="-1"/>
          <w:sz w:val="24"/>
          <w:szCs w:val="24"/>
        </w:rPr>
        <w:t>h</w:t>
      </w:r>
      <w:r w:rsidRPr="00807A11">
        <w:rPr>
          <w:rFonts w:ascii="Arial" w:eastAsia="Calibri" w:hAnsi="Arial" w:cs="Arial"/>
          <w:sz w:val="24"/>
          <w:szCs w:val="24"/>
        </w:rPr>
        <w:t>i</w:t>
      </w:r>
      <w:r w:rsidRPr="00807A11">
        <w:rPr>
          <w:rFonts w:ascii="Arial" w:eastAsia="Calibri" w:hAnsi="Arial" w:cs="Arial"/>
          <w:spacing w:val="-1"/>
          <w:sz w:val="24"/>
          <w:szCs w:val="24"/>
        </w:rPr>
        <w:t>n</w:t>
      </w:r>
      <w:r w:rsidRPr="00807A11">
        <w:rPr>
          <w:rFonts w:ascii="Arial" w:eastAsia="Calibri" w:hAnsi="Arial" w:cs="Arial"/>
          <w:sz w:val="24"/>
          <w:szCs w:val="24"/>
        </w:rPr>
        <w:t>g</w:t>
      </w:r>
      <w:r w:rsidRPr="00807A11">
        <w:rPr>
          <w:rFonts w:ascii="Arial" w:eastAsia="Calibri" w:hAnsi="Arial" w:cs="Arial"/>
          <w:spacing w:val="-2"/>
          <w:sz w:val="24"/>
          <w:szCs w:val="24"/>
        </w:rPr>
        <w:t xml:space="preserve"> </w:t>
      </w:r>
      <w:r w:rsidRPr="00807A11">
        <w:rPr>
          <w:rFonts w:ascii="Arial" w:eastAsia="Calibri" w:hAnsi="Arial" w:cs="Arial"/>
          <w:sz w:val="24"/>
          <w:szCs w:val="24"/>
        </w:rPr>
        <w:t xml:space="preserve">is </w:t>
      </w:r>
      <w:r w:rsidRPr="00807A11">
        <w:rPr>
          <w:rFonts w:ascii="Arial" w:eastAsia="Calibri" w:hAnsi="Arial" w:cs="Arial"/>
          <w:spacing w:val="-1"/>
          <w:sz w:val="24"/>
          <w:szCs w:val="24"/>
        </w:rPr>
        <w:t>p</w:t>
      </w:r>
      <w:r w:rsidRPr="00807A11">
        <w:rPr>
          <w:rFonts w:ascii="Arial" w:eastAsia="Calibri" w:hAnsi="Arial" w:cs="Arial"/>
          <w:spacing w:val="1"/>
          <w:sz w:val="24"/>
          <w:szCs w:val="24"/>
        </w:rPr>
        <w:t>o</w:t>
      </w:r>
      <w:r w:rsidRPr="00807A11">
        <w:rPr>
          <w:rFonts w:ascii="Arial" w:eastAsia="Calibri" w:hAnsi="Arial" w:cs="Arial"/>
          <w:sz w:val="24"/>
          <w:szCs w:val="24"/>
        </w:rPr>
        <w:t>liti</w:t>
      </w:r>
      <w:r w:rsidRPr="00807A11">
        <w:rPr>
          <w:rFonts w:ascii="Arial" w:eastAsia="Calibri" w:hAnsi="Arial" w:cs="Arial"/>
          <w:spacing w:val="-2"/>
          <w:sz w:val="24"/>
          <w:szCs w:val="24"/>
        </w:rPr>
        <w:t>c</w:t>
      </w:r>
      <w:r w:rsidRPr="00807A11">
        <w:rPr>
          <w:rFonts w:ascii="Arial" w:eastAsia="Calibri" w:hAnsi="Arial" w:cs="Arial"/>
          <w:sz w:val="24"/>
          <w:szCs w:val="24"/>
        </w:rPr>
        <w:t>al</w:t>
      </w:r>
      <w:r w:rsidR="00767C4F">
        <w:rPr>
          <w:rFonts w:ascii="Arial" w:eastAsia="Calibri" w:hAnsi="Arial" w:cs="Arial"/>
          <w:spacing w:val="-7"/>
          <w:sz w:val="24"/>
          <w:szCs w:val="24"/>
        </w:rPr>
        <w:t xml:space="preserve">; </w:t>
      </w:r>
      <w:r w:rsidR="002054EF" w:rsidRPr="00807A11">
        <w:rPr>
          <w:rFonts w:ascii="Arial" w:eastAsia="Calibri" w:hAnsi="Arial" w:cs="Arial"/>
          <w:spacing w:val="-7"/>
          <w:sz w:val="24"/>
          <w:szCs w:val="24"/>
        </w:rPr>
        <w:t xml:space="preserve"> </w:t>
      </w:r>
      <w:r w:rsidRPr="00807A11">
        <w:rPr>
          <w:rFonts w:ascii="Arial" w:eastAsia="Calibri" w:hAnsi="Arial" w:cs="Arial"/>
          <w:sz w:val="24"/>
          <w:szCs w:val="24"/>
        </w:rPr>
        <w:t>a</w:t>
      </w:r>
      <w:r w:rsidRPr="00807A11">
        <w:rPr>
          <w:rFonts w:ascii="Arial" w:eastAsia="Calibri" w:hAnsi="Arial" w:cs="Arial"/>
          <w:spacing w:val="-1"/>
          <w:sz w:val="24"/>
          <w:szCs w:val="24"/>
        </w:rPr>
        <w:t>n</w:t>
      </w:r>
      <w:r w:rsidRPr="00807A11">
        <w:rPr>
          <w:rFonts w:ascii="Arial" w:eastAsia="Calibri" w:hAnsi="Arial" w:cs="Arial"/>
          <w:sz w:val="24"/>
          <w:szCs w:val="24"/>
        </w:rPr>
        <w:t>d</w:t>
      </w:r>
      <w:r w:rsidRPr="00807A11">
        <w:rPr>
          <w:rFonts w:ascii="Arial" w:eastAsia="Calibri" w:hAnsi="Arial" w:cs="Arial"/>
          <w:spacing w:val="-3"/>
          <w:sz w:val="24"/>
          <w:szCs w:val="24"/>
        </w:rPr>
        <w:t xml:space="preserve"> </w:t>
      </w:r>
      <w:r w:rsidRPr="00807A11">
        <w:rPr>
          <w:rFonts w:ascii="Arial" w:eastAsia="Calibri" w:hAnsi="Arial" w:cs="Arial"/>
          <w:sz w:val="24"/>
          <w:szCs w:val="24"/>
        </w:rPr>
        <w:t>t</w:t>
      </w:r>
      <w:r w:rsidRPr="00807A11">
        <w:rPr>
          <w:rFonts w:ascii="Arial" w:eastAsia="Calibri" w:hAnsi="Arial" w:cs="Arial"/>
          <w:spacing w:val="-1"/>
          <w:sz w:val="24"/>
          <w:szCs w:val="24"/>
        </w:rPr>
        <w:t>h</w:t>
      </w:r>
      <w:r w:rsidRPr="00807A11">
        <w:rPr>
          <w:rFonts w:ascii="Arial" w:eastAsia="Calibri" w:hAnsi="Arial" w:cs="Arial"/>
          <w:spacing w:val="1"/>
          <w:sz w:val="24"/>
          <w:szCs w:val="24"/>
        </w:rPr>
        <w:t>e</w:t>
      </w:r>
      <w:r w:rsidRPr="00807A11">
        <w:rPr>
          <w:rFonts w:ascii="Arial" w:eastAsia="Calibri" w:hAnsi="Arial" w:cs="Arial"/>
          <w:spacing w:val="-3"/>
          <w:sz w:val="24"/>
          <w:szCs w:val="24"/>
        </w:rPr>
        <w:t>r</w:t>
      </w:r>
      <w:r w:rsidRPr="00807A11">
        <w:rPr>
          <w:rFonts w:ascii="Arial" w:eastAsia="Calibri" w:hAnsi="Arial" w:cs="Arial"/>
          <w:sz w:val="24"/>
          <w:szCs w:val="24"/>
        </w:rPr>
        <w:t>e</w:t>
      </w:r>
      <w:r w:rsidRPr="00807A11">
        <w:rPr>
          <w:rFonts w:ascii="Arial" w:eastAsia="Calibri" w:hAnsi="Arial" w:cs="Arial"/>
          <w:spacing w:val="1"/>
          <w:sz w:val="24"/>
          <w:szCs w:val="24"/>
        </w:rPr>
        <w:t xml:space="preserve"> </w:t>
      </w:r>
      <w:r w:rsidRPr="00807A11">
        <w:rPr>
          <w:rFonts w:ascii="Arial" w:eastAsia="Calibri" w:hAnsi="Arial" w:cs="Arial"/>
          <w:spacing w:val="-5"/>
          <w:sz w:val="24"/>
          <w:szCs w:val="24"/>
        </w:rPr>
        <w:t>i</w:t>
      </w:r>
      <w:r w:rsidRPr="00807A11">
        <w:rPr>
          <w:rFonts w:ascii="Arial" w:eastAsia="Calibri" w:hAnsi="Arial" w:cs="Arial"/>
          <w:sz w:val="24"/>
          <w:szCs w:val="24"/>
        </w:rPr>
        <w:t>s</w:t>
      </w:r>
      <w:r w:rsidRPr="00807A11">
        <w:rPr>
          <w:rFonts w:ascii="Arial" w:eastAsia="Calibri" w:hAnsi="Arial" w:cs="Arial"/>
          <w:spacing w:val="1"/>
          <w:sz w:val="24"/>
          <w:szCs w:val="24"/>
        </w:rPr>
        <w:t xml:space="preserve"> </w:t>
      </w:r>
      <w:r w:rsidRPr="00807A11">
        <w:rPr>
          <w:rFonts w:ascii="Arial" w:eastAsia="Calibri" w:hAnsi="Arial" w:cs="Arial"/>
          <w:spacing w:val="-1"/>
          <w:sz w:val="24"/>
          <w:szCs w:val="24"/>
        </w:rPr>
        <w:t>n</w:t>
      </w:r>
      <w:r w:rsidRPr="00807A11">
        <w:rPr>
          <w:rFonts w:ascii="Arial" w:eastAsia="Calibri" w:hAnsi="Arial" w:cs="Arial"/>
          <w:sz w:val="24"/>
          <w:szCs w:val="24"/>
        </w:rPr>
        <w:t>o</w:t>
      </w:r>
      <w:r w:rsidRPr="00807A11">
        <w:rPr>
          <w:rFonts w:ascii="Arial" w:eastAsia="Calibri" w:hAnsi="Arial" w:cs="Arial"/>
          <w:spacing w:val="-1"/>
          <w:sz w:val="24"/>
          <w:szCs w:val="24"/>
        </w:rPr>
        <w:t xml:space="preserve"> </w:t>
      </w:r>
      <w:r w:rsidRPr="00807A11">
        <w:rPr>
          <w:rFonts w:ascii="Arial" w:eastAsia="Calibri" w:hAnsi="Arial" w:cs="Arial"/>
          <w:spacing w:val="-2"/>
          <w:sz w:val="24"/>
          <w:szCs w:val="24"/>
        </w:rPr>
        <w:t>w</w:t>
      </w:r>
      <w:r w:rsidRPr="00807A11">
        <w:rPr>
          <w:rFonts w:ascii="Arial" w:eastAsia="Calibri" w:hAnsi="Arial" w:cs="Arial"/>
          <w:spacing w:val="-7"/>
          <w:sz w:val="24"/>
          <w:szCs w:val="24"/>
        </w:rPr>
        <w:t>a</w:t>
      </w:r>
      <w:r w:rsidRPr="00807A11">
        <w:rPr>
          <w:rFonts w:ascii="Arial" w:eastAsia="Calibri" w:hAnsi="Arial" w:cs="Arial"/>
          <w:sz w:val="24"/>
          <w:szCs w:val="24"/>
        </w:rPr>
        <w:t>y</w:t>
      </w:r>
      <w:r w:rsidRPr="00807A11">
        <w:rPr>
          <w:rFonts w:ascii="Arial" w:eastAsia="Calibri" w:hAnsi="Arial" w:cs="Arial"/>
          <w:spacing w:val="2"/>
          <w:sz w:val="24"/>
          <w:szCs w:val="24"/>
        </w:rPr>
        <w:t xml:space="preserve"> </w:t>
      </w:r>
      <w:r w:rsidRPr="00807A11">
        <w:rPr>
          <w:rFonts w:ascii="Arial" w:eastAsia="Calibri" w:hAnsi="Arial" w:cs="Arial"/>
          <w:spacing w:val="-6"/>
          <w:sz w:val="24"/>
          <w:szCs w:val="24"/>
        </w:rPr>
        <w:t>y</w:t>
      </w:r>
      <w:r w:rsidRPr="00807A11">
        <w:rPr>
          <w:rFonts w:ascii="Arial" w:eastAsia="Calibri" w:hAnsi="Arial" w:cs="Arial"/>
          <w:spacing w:val="1"/>
          <w:sz w:val="24"/>
          <w:szCs w:val="24"/>
        </w:rPr>
        <w:t>o</w:t>
      </w:r>
      <w:r w:rsidRPr="00807A11">
        <w:rPr>
          <w:rFonts w:ascii="Arial" w:eastAsia="Calibri" w:hAnsi="Arial" w:cs="Arial"/>
          <w:sz w:val="24"/>
          <w:szCs w:val="24"/>
        </w:rPr>
        <w:t xml:space="preserve">u </w:t>
      </w:r>
      <w:r w:rsidRPr="00807A11">
        <w:rPr>
          <w:rFonts w:ascii="Arial" w:eastAsia="Calibri" w:hAnsi="Arial" w:cs="Arial"/>
          <w:spacing w:val="-2"/>
          <w:sz w:val="24"/>
          <w:szCs w:val="24"/>
        </w:rPr>
        <w:t>c</w:t>
      </w:r>
      <w:r w:rsidRPr="00807A11">
        <w:rPr>
          <w:rFonts w:ascii="Arial" w:eastAsia="Calibri" w:hAnsi="Arial" w:cs="Arial"/>
          <w:spacing w:val="-3"/>
          <w:sz w:val="24"/>
          <w:szCs w:val="24"/>
        </w:rPr>
        <w:t>a</w:t>
      </w:r>
      <w:r w:rsidRPr="00807A11">
        <w:rPr>
          <w:rFonts w:ascii="Arial" w:eastAsia="Calibri" w:hAnsi="Arial" w:cs="Arial"/>
          <w:sz w:val="24"/>
          <w:szCs w:val="24"/>
        </w:rPr>
        <w:t xml:space="preserve">n </w:t>
      </w:r>
      <w:r w:rsidRPr="00807A11">
        <w:rPr>
          <w:rFonts w:ascii="Arial" w:eastAsia="Calibri" w:hAnsi="Arial" w:cs="Arial"/>
          <w:spacing w:val="1"/>
          <w:sz w:val="24"/>
          <w:szCs w:val="24"/>
        </w:rPr>
        <w:t>w</w:t>
      </w:r>
      <w:r w:rsidRPr="00807A11">
        <w:rPr>
          <w:rFonts w:ascii="Arial" w:eastAsia="Calibri" w:hAnsi="Arial" w:cs="Arial"/>
          <w:sz w:val="24"/>
          <w:szCs w:val="24"/>
        </w:rPr>
        <w:t>i</w:t>
      </w:r>
      <w:r w:rsidRPr="00807A11">
        <w:rPr>
          <w:rFonts w:ascii="Arial" w:eastAsia="Calibri" w:hAnsi="Arial" w:cs="Arial"/>
          <w:spacing w:val="-1"/>
          <w:sz w:val="24"/>
          <w:szCs w:val="24"/>
        </w:rPr>
        <w:t>n</w:t>
      </w:r>
      <w:r w:rsidRPr="00807A11">
        <w:rPr>
          <w:rFonts w:ascii="Arial" w:eastAsia="Calibri" w:hAnsi="Arial" w:cs="Arial"/>
          <w:sz w:val="24"/>
          <w:szCs w:val="24"/>
        </w:rPr>
        <w:t>.</w:t>
      </w:r>
      <w:r w:rsidRPr="00807A11">
        <w:rPr>
          <w:rFonts w:ascii="Arial" w:eastAsia="Calibri" w:hAnsi="Arial" w:cs="Arial"/>
          <w:spacing w:val="48"/>
          <w:sz w:val="24"/>
          <w:szCs w:val="24"/>
        </w:rPr>
        <w:t xml:space="preserve"> </w:t>
      </w:r>
    </w:p>
    <w:p w14:paraId="330ADF95" w14:textId="77777777" w:rsidR="006B79C1" w:rsidRPr="002054EF" w:rsidRDefault="006B79C1" w:rsidP="0005659C">
      <w:pPr>
        <w:spacing w:before="1" w:line="360" w:lineRule="auto"/>
        <w:rPr>
          <w:rFonts w:ascii="Arial" w:hAnsi="Arial" w:cs="Arial"/>
          <w:sz w:val="24"/>
          <w:szCs w:val="24"/>
        </w:rPr>
      </w:pPr>
    </w:p>
    <w:p w14:paraId="72C32B70" w14:textId="40565379" w:rsidR="006B79C1" w:rsidRPr="002054EF" w:rsidRDefault="00807A11" w:rsidP="0005659C">
      <w:pPr>
        <w:spacing w:line="360" w:lineRule="auto"/>
        <w:ind w:right="231"/>
        <w:rPr>
          <w:rFonts w:ascii="Arial" w:eastAsia="Calibri" w:hAnsi="Arial" w:cs="Arial"/>
          <w:sz w:val="24"/>
          <w:szCs w:val="24"/>
        </w:rPr>
      </w:pPr>
      <w:r>
        <w:rPr>
          <w:rFonts w:ascii="Arial" w:eastAsia="Calibri" w:hAnsi="Arial" w:cs="Arial"/>
          <w:spacing w:val="-2"/>
          <w:sz w:val="24"/>
          <w:szCs w:val="24"/>
        </w:rPr>
        <w:t>So now it is up to you to</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d</w:t>
      </w:r>
      <w:r w:rsidRPr="002054EF">
        <w:rPr>
          <w:rFonts w:ascii="Arial" w:eastAsia="Calibri" w:hAnsi="Arial" w:cs="Arial"/>
          <w:sz w:val="24"/>
          <w:szCs w:val="24"/>
        </w:rPr>
        <w:t>o</w:t>
      </w:r>
      <w:r w:rsidRPr="002054EF">
        <w:rPr>
          <w:rFonts w:ascii="Arial" w:eastAsia="Calibri" w:hAnsi="Arial" w:cs="Arial"/>
          <w:spacing w:val="-1"/>
          <w:sz w:val="24"/>
          <w:szCs w:val="24"/>
        </w:rPr>
        <w:t xml:space="preserve"> 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rig</w:t>
      </w:r>
      <w:r w:rsidRPr="002054EF">
        <w:rPr>
          <w:rFonts w:ascii="Arial" w:eastAsia="Calibri" w:hAnsi="Arial" w:cs="Arial"/>
          <w:spacing w:val="-1"/>
          <w:sz w:val="24"/>
          <w:szCs w:val="24"/>
        </w:rPr>
        <w:t>h</w:t>
      </w:r>
      <w:r w:rsidRPr="002054EF">
        <w:rPr>
          <w:rFonts w:ascii="Arial" w:eastAsia="Calibri" w:hAnsi="Arial" w:cs="Arial"/>
          <w:sz w:val="24"/>
          <w:szCs w:val="24"/>
        </w:rPr>
        <w:t xml:space="preserve">t </w:t>
      </w:r>
      <w:r w:rsidRPr="002054EF">
        <w:rPr>
          <w:rFonts w:ascii="Arial" w:eastAsia="Calibri" w:hAnsi="Arial" w:cs="Arial"/>
          <w:spacing w:val="1"/>
          <w:sz w:val="24"/>
          <w:szCs w:val="24"/>
        </w:rPr>
        <w:t>th</w:t>
      </w:r>
      <w:r w:rsidRPr="002054EF">
        <w:rPr>
          <w:rFonts w:ascii="Arial" w:eastAsia="Calibri" w:hAnsi="Arial" w:cs="Arial"/>
          <w:spacing w:val="-2"/>
          <w:sz w:val="24"/>
          <w:szCs w:val="24"/>
        </w:rPr>
        <w:t>i</w:t>
      </w:r>
      <w:r w:rsidRPr="002054EF">
        <w:rPr>
          <w:rFonts w:ascii="Arial" w:eastAsia="Calibri" w:hAnsi="Arial" w:cs="Arial"/>
          <w:spacing w:val="1"/>
          <w:sz w:val="24"/>
          <w:szCs w:val="24"/>
        </w:rPr>
        <w:t>n</w:t>
      </w:r>
      <w:r w:rsidRPr="002054EF">
        <w:rPr>
          <w:rFonts w:ascii="Arial" w:eastAsia="Calibri" w:hAnsi="Arial" w:cs="Arial"/>
          <w:sz w:val="24"/>
          <w:szCs w:val="24"/>
        </w:rPr>
        <w:t>g,</w:t>
      </w:r>
      <w:r w:rsidRPr="002054EF">
        <w:rPr>
          <w:rFonts w:ascii="Arial" w:eastAsia="Calibri" w:hAnsi="Arial" w:cs="Arial"/>
          <w:spacing w:val="1"/>
          <w:sz w:val="24"/>
          <w:szCs w:val="24"/>
        </w:rPr>
        <w:t xml:space="preserve"> 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o</w:t>
      </w:r>
      <w:r w:rsidRPr="002054EF">
        <w:rPr>
          <w:rFonts w:ascii="Arial" w:eastAsia="Calibri" w:hAnsi="Arial" w:cs="Arial"/>
          <w:spacing w:val="2"/>
          <w:sz w:val="24"/>
          <w:szCs w:val="24"/>
        </w:rPr>
        <w:t>n</w:t>
      </w:r>
      <w:r w:rsidRPr="002054EF">
        <w:rPr>
          <w:rFonts w:ascii="Arial" w:eastAsia="Calibri" w:hAnsi="Arial" w:cs="Arial"/>
          <w:sz w:val="24"/>
          <w:szCs w:val="24"/>
        </w:rPr>
        <w:t>ly</w:t>
      </w:r>
      <w:r w:rsidRPr="002054EF">
        <w:rPr>
          <w:rFonts w:ascii="Arial" w:eastAsia="Calibri" w:hAnsi="Arial" w:cs="Arial"/>
          <w:spacing w:val="-2"/>
          <w:sz w:val="24"/>
          <w:szCs w:val="24"/>
        </w:rPr>
        <w:t xml:space="preserve"> </w:t>
      </w:r>
      <w:r w:rsidRPr="002054EF">
        <w:rPr>
          <w:rFonts w:ascii="Arial" w:eastAsia="Calibri" w:hAnsi="Arial" w:cs="Arial"/>
          <w:sz w:val="24"/>
          <w:szCs w:val="24"/>
        </w:rPr>
        <w:t>legi</w:t>
      </w:r>
      <w:r w:rsidRPr="002054EF">
        <w:rPr>
          <w:rFonts w:ascii="Arial" w:eastAsia="Calibri" w:hAnsi="Arial" w:cs="Arial"/>
          <w:spacing w:val="2"/>
          <w:sz w:val="24"/>
          <w:szCs w:val="24"/>
        </w:rPr>
        <w:t>t</w:t>
      </w:r>
      <w:r w:rsidRPr="002054EF">
        <w:rPr>
          <w:rFonts w:ascii="Arial" w:eastAsia="Calibri" w:hAnsi="Arial" w:cs="Arial"/>
          <w:sz w:val="24"/>
          <w:szCs w:val="24"/>
        </w:rPr>
        <w:t>i</w:t>
      </w:r>
      <w:r w:rsidRPr="002054EF">
        <w:rPr>
          <w:rFonts w:ascii="Arial" w:eastAsia="Calibri" w:hAnsi="Arial" w:cs="Arial"/>
          <w:spacing w:val="-2"/>
          <w:sz w:val="24"/>
          <w:szCs w:val="24"/>
        </w:rPr>
        <w:t>m</w:t>
      </w:r>
      <w:r w:rsidRPr="002054EF">
        <w:rPr>
          <w:rFonts w:ascii="Arial" w:eastAsia="Calibri" w:hAnsi="Arial" w:cs="Arial"/>
          <w:sz w:val="24"/>
          <w:szCs w:val="24"/>
        </w:rPr>
        <w:t>a</w:t>
      </w:r>
      <w:r w:rsidRPr="002054EF">
        <w:rPr>
          <w:rFonts w:ascii="Arial" w:eastAsia="Calibri" w:hAnsi="Arial" w:cs="Arial"/>
          <w:spacing w:val="1"/>
          <w:sz w:val="24"/>
          <w:szCs w:val="24"/>
        </w:rPr>
        <w:t>t</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legal</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th</w:t>
      </w:r>
      <w:r w:rsidRPr="002054EF">
        <w:rPr>
          <w:rFonts w:ascii="Arial" w:eastAsia="Calibri" w:hAnsi="Arial" w:cs="Arial"/>
          <w:spacing w:val="-2"/>
          <w:sz w:val="24"/>
          <w:szCs w:val="24"/>
        </w:rPr>
        <w:t>i</w:t>
      </w:r>
      <w:r w:rsidRPr="002054EF">
        <w:rPr>
          <w:rFonts w:ascii="Arial" w:eastAsia="Calibri" w:hAnsi="Arial" w:cs="Arial"/>
          <w:spacing w:val="1"/>
          <w:sz w:val="24"/>
          <w:szCs w:val="24"/>
        </w:rPr>
        <w:t>n</w:t>
      </w:r>
      <w:r w:rsidRPr="002054EF">
        <w:rPr>
          <w:rFonts w:ascii="Arial" w:eastAsia="Calibri" w:hAnsi="Arial" w:cs="Arial"/>
          <w:sz w:val="24"/>
          <w:szCs w:val="24"/>
        </w:rPr>
        <w:t xml:space="preserve">g. </w:t>
      </w:r>
      <w:r w:rsidRPr="002054EF">
        <w:rPr>
          <w:rFonts w:ascii="Arial" w:eastAsia="Calibri" w:hAnsi="Arial" w:cs="Arial"/>
          <w:spacing w:val="2"/>
          <w:sz w:val="24"/>
          <w:szCs w:val="24"/>
        </w:rPr>
        <w:t xml:space="preserve"> </w:t>
      </w:r>
      <w:r w:rsidR="00767C4F">
        <w:rPr>
          <w:rFonts w:ascii="Arial" w:eastAsia="Calibri" w:hAnsi="Arial" w:cs="Arial"/>
          <w:spacing w:val="2"/>
          <w:sz w:val="24"/>
          <w:szCs w:val="24"/>
        </w:rPr>
        <w:t xml:space="preserve">Advise the General Assembly to </w:t>
      </w:r>
      <w:r w:rsidR="00C6033B">
        <w:rPr>
          <w:rFonts w:ascii="Arial" w:eastAsia="Calibri" w:hAnsi="Arial" w:cs="Arial"/>
          <w:spacing w:val="1"/>
          <w:sz w:val="24"/>
          <w:szCs w:val="24"/>
        </w:rPr>
        <w:t>comply with</w:t>
      </w:r>
      <w:r w:rsidRPr="002054EF">
        <w:rPr>
          <w:rFonts w:ascii="Arial" w:eastAsia="Calibri" w:hAnsi="Arial" w:cs="Arial"/>
          <w:spacing w:val="-2"/>
          <w:sz w:val="24"/>
          <w:szCs w:val="24"/>
        </w:rPr>
        <w:t xml:space="preserve"> </w:t>
      </w:r>
      <w:r w:rsidR="003E6922">
        <w:rPr>
          <w:rFonts w:ascii="Arial" w:eastAsia="Calibri" w:hAnsi="Arial" w:cs="Arial"/>
          <w:spacing w:val="-2"/>
          <w:sz w:val="24"/>
          <w:szCs w:val="24"/>
        </w:rPr>
        <w:t xml:space="preserve">the RI Supreme Court’s ruling in </w:t>
      </w:r>
      <w:r w:rsidR="00767C4F" w:rsidRPr="002054EF">
        <w:rPr>
          <w:rFonts w:ascii="Arial" w:eastAsia="Calibri" w:hAnsi="Arial" w:cs="Arial"/>
          <w:i/>
          <w:sz w:val="24"/>
          <w:szCs w:val="24"/>
        </w:rPr>
        <w:t>Are</w:t>
      </w:r>
      <w:r w:rsidR="00767C4F" w:rsidRPr="002054EF">
        <w:rPr>
          <w:rFonts w:ascii="Arial" w:eastAsia="Calibri" w:hAnsi="Arial" w:cs="Arial"/>
          <w:i/>
          <w:spacing w:val="-1"/>
          <w:sz w:val="24"/>
          <w:szCs w:val="24"/>
        </w:rPr>
        <w:t>n</w:t>
      </w:r>
      <w:r w:rsidR="00767C4F" w:rsidRPr="002054EF">
        <w:rPr>
          <w:rFonts w:ascii="Arial" w:eastAsia="Calibri" w:hAnsi="Arial" w:cs="Arial"/>
          <w:i/>
          <w:sz w:val="24"/>
          <w:szCs w:val="24"/>
        </w:rPr>
        <w:t xml:space="preserve">a </w:t>
      </w:r>
      <w:r w:rsidR="00767C4F" w:rsidRPr="002054EF">
        <w:rPr>
          <w:rFonts w:ascii="Arial" w:eastAsia="Calibri" w:hAnsi="Arial" w:cs="Arial"/>
          <w:i/>
          <w:spacing w:val="1"/>
          <w:sz w:val="24"/>
          <w:szCs w:val="24"/>
        </w:rPr>
        <w:t>v</w:t>
      </w:r>
      <w:r w:rsidR="00767C4F" w:rsidRPr="002054EF">
        <w:rPr>
          <w:rFonts w:ascii="Arial" w:eastAsia="Calibri" w:hAnsi="Arial" w:cs="Arial"/>
          <w:i/>
          <w:sz w:val="24"/>
          <w:szCs w:val="24"/>
        </w:rPr>
        <w:t>s.</w:t>
      </w:r>
      <w:r w:rsidR="00767C4F">
        <w:rPr>
          <w:rFonts w:ascii="Arial" w:eastAsia="Calibri" w:hAnsi="Arial" w:cs="Arial"/>
          <w:i/>
          <w:sz w:val="24"/>
          <w:szCs w:val="24"/>
        </w:rPr>
        <w:t xml:space="preserve"> </w:t>
      </w:r>
      <w:r w:rsidR="00767C4F" w:rsidRPr="002054EF">
        <w:rPr>
          <w:rFonts w:ascii="Arial" w:eastAsia="Calibri" w:hAnsi="Arial" w:cs="Arial"/>
          <w:i/>
          <w:sz w:val="24"/>
          <w:szCs w:val="24"/>
        </w:rPr>
        <w:t>Pr</w:t>
      </w:r>
      <w:r w:rsidR="00767C4F" w:rsidRPr="002054EF">
        <w:rPr>
          <w:rFonts w:ascii="Arial" w:eastAsia="Calibri" w:hAnsi="Arial" w:cs="Arial"/>
          <w:i/>
          <w:spacing w:val="-1"/>
          <w:sz w:val="24"/>
          <w:szCs w:val="24"/>
        </w:rPr>
        <w:t>o</w:t>
      </w:r>
      <w:r w:rsidR="00767C4F" w:rsidRPr="002054EF">
        <w:rPr>
          <w:rFonts w:ascii="Arial" w:eastAsia="Calibri" w:hAnsi="Arial" w:cs="Arial"/>
          <w:i/>
          <w:spacing w:val="1"/>
          <w:sz w:val="24"/>
          <w:szCs w:val="24"/>
        </w:rPr>
        <w:t>v</w:t>
      </w:r>
      <w:r w:rsidR="00767C4F" w:rsidRPr="002054EF">
        <w:rPr>
          <w:rFonts w:ascii="Arial" w:eastAsia="Calibri" w:hAnsi="Arial" w:cs="Arial"/>
          <w:i/>
          <w:sz w:val="24"/>
          <w:szCs w:val="24"/>
        </w:rPr>
        <w:t>i</w:t>
      </w:r>
      <w:r w:rsidR="00767C4F" w:rsidRPr="002054EF">
        <w:rPr>
          <w:rFonts w:ascii="Arial" w:eastAsia="Calibri" w:hAnsi="Arial" w:cs="Arial"/>
          <w:i/>
          <w:spacing w:val="-1"/>
          <w:sz w:val="24"/>
          <w:szCs w:val="24"/>
        </w:rPr>
        <w:t>d</w:t>
      </w:r>
      <w:r w:rsidR="00767C4F" w:rsidRPr="002054EF">
        <w:rPr>
          <w:rFonts w:ascii="Arial" w:eastAsia="Calibri" w:hAnsi="Arial" w:cs="Arial"/>
          <w:i/>
          <w:sz w:val="24"/>
          <w:szCs w:val="24"/>
        </w:rPr>
        <w:t>ence</w:t>
      </w:r>
      <w:r w:rsidR="00C6033B">
        <w:rPr>
          <w:rFonts w:ascii="Arial" w:eastAsia="Calibri" w:hAnsi="Arial" w:cs="Arial"/>
          <w:iCs/>
          <w:sz w:val="24"/>
          <w:szCs w:val="24"/>
        </w:rPr>
        <w:t xml:space="preserve"> </w:t>
      </w:r>
      <w:r>
        <w:rPr>
          <w:rFonts w:ascii="Arial" w:eastAsia="Calibri" w:hAnsi="Arial" w:cs="Arial"/>
          <w:spacing w:val="-2"/>
          <w:sz w:val="24"/>
          <w:szCs w:val="24"/>
        </w:rPr>
        <w:t xml:space="preserve">and </w:t>
      </w:r>
      <w:r w:rsidRPr="002054EF">
        <w:rPr>
          <w:rFonts w:ascii="Arial" w:eastAsia="Calibri" w:hAnsi="Arial" w:cs="Arial"/>
          <w:sz w:val="24"/>
          <w:szCs w:val="24"/>
        </w:rPr>
        <w:t>r</w:t>
      </w:r>
      <w:r w:rsidRPr="002054EF">
        <w:rPr>
          <w:rFonts w:ascii="Arial" w:eastAsia="Calibri" w:hAnsi="Arial" w:cs="Arial"/>
          <w:spacing w:val="1"/>
          <w:sz w:val="24"/>
          <w:szCs w:val="24"/>
        </w:rPr>
        <w:t>e</w:t>
      </w:r>
      <w:r>
        <w:rPr>
          <w:rFonts w:ascii="Arial" w:eastAsia="Calibri" w:hAnsi="Arial" w:cs="Arial"/>
          <w:sz w:val="24"/>
          <w:szCs w:val="24"/>
        </w:rPr>
        <w:t>inst</w:t>
      </w:r>
      <w:r w:rsidR="00767C4F">
        <w:rPr>
          <w:rFonts w:ascii="Arial" w:eastAsia="Calibri" w:hAnsi="Arial" w:cs="Arial"/>
          <w:sz w:val="24"/>
          <w:szCs w:val="24"/>
        </w:rPr>
        <w:t>ate</w:t>
      </w:r>
      <w:r>
        <w:rPr>
          <w:rFonts w:ascii="Arial" w:eastAsia="Calibri" w:hAnsi="Arial" w:cs="Arial"/>
          <w:sz w:val="24"/>
          <w:szCs w:val="24"/>
        </w:rPr>
        <w:t xml:space="preserve"> </w:t>
      </w:r>
      <w:r w:rsidRPr="002054EF">
        <w:rPr>
          <w:rFonts w:ascii="Arial" w:eastAsia="Calibri" w:hAnsi="Arial" w:cs="Arial"/>
          <w:spacing w:val="1"/>
          <w:sz w:val="24"/>
          <w:szCs w:val="24"/>
        </w:rPr>
        <w:t>th</w:t>
      </w:r>
      <w:r w:rsidRPr="002054EF">
        <w:rPr>
          <w:rFonts w:ascii="Arial" w:eastAsia="Calibri" w:hAnsi="Arial" w:cs="Arial"/>
          <w:sz w:val="24"/>
          <w:szCs w:val="24"/>
        </w:rPr>
        <w:t>e</w:t>
      </w:r>
      <w:r w:rsidRPr="002054EF">
        <w:rPr>
          <w:rFonts w:ascii="Arial" w:eastAsia="Calibri" w:hAnsi="Arial" w:cs="Arial"/>
          <w:spacing w:val="-3"/>
          <w:sz w:val="24"/>
          <w:szCs w:val="24"/>
        </w:rPr>
        <w:t xml:space="preserve"> </w:t>
      </w:r>
      <w:r w:rsidRPr="002054EF">
        <w:rPr>
          <w:rFonts w:ascii="Arial" w:eastAsia="Calibri" w:hAnsi="Arial" w:cs="Arial"/>
          <w:sz w:val="24"/>
          <w:szCs w:val="24"/>
        </w:rPr>
        <w:t>3%</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c</w:t>
      </w:r>
      <w:r w:rsidRPr="002054EF">
        <w:rPr>
          <w:rFonts w:ascii="Arial" w:eastAsia="Calibri" w:hAnsi="Arial" w:cs="Arial"/>
          <w:sz w:val="24"/>
          <w:szCs w:val="24"/>
        </w:rPr>
        <w:t>o</w:t>
      </w:r>
      <w:r w:rsidRPr="002054EF">
        <w:rPr>
          <w:rFonts w:ascii="Arial" w:eastAsia="Calibri" w:hAnsi="Arial" w:cs="Arial"/>
          <w:spacing w:val="-1"/>
          <w:sz w:val="24"/>
          <w:szCs w:val="24"/>
        </w:rPr>
        <w:t>m</w:t>
      </w:r>
      <w:r w:rsidRPr="002054EF">
        <w:rPr>
          <w:rFonts w:ascii="Arial" w:eastAsia="Calibri" w:hAnsi="Arial" w:cs="Arial"/>
          <w:spacing w:val="1"/>
          <w:sz w:val="24"/>
          <w:szCs w:val="24"/>
        </w:rPr>
        <w:t>p</w:t>
      </w:r>
      <w:r w:rsidRPr="002054EF">
        <w:rPr>
          <w:rFonts w:ascii="Arial" w:eastAsia="Calibri" w:hAnsi="Arial" w:cs="Arial"/>
          <w:sz w:val="24"/>
          <w:szCs w:val="24"/>
        </w:rPr>
        <w:t xml:space="preserve">ounded </w:t>
      </w:r>
      <w:r w:rsidRPr="002054EF">
        <w:rPr>
          <w:rFonts w:ascii="Arial" w:eastAsia="Calibri" w:hAnsi="Arial" w:cs="Arial"/>
          <w:spacing w:val="-1"/>
          <w:sz w:val="24"/>
          <w:szCs w:val="24"/>
        </w:rPr>
        <w:t>C</w:t>
      </w:r>
      <w:r w:rsidRPr="002054EF">
        <w:rPr>
          <w:rFonts w:ascii="Arial" w:eastAsia="Calibri" w:hAnsi="Arial" w:cs="Arial"/>
          <w:sz w:val="24"/>
          <w:szCs w:val="24"/>
        </w:rPr>
        <w:t xml:space="preserve">OLAs </w:t>
      </w:r>
      <w:r w:rsidRPr="002054EF">
        <w:rPr>
          <w:rFonts w:ascii="Arial" w:eastAsia="Calibri" w:hAnsi="Arial" w:cs="Arial"/>
          <w:spacing w:val="1"/>
          <w:sz w:val="24"/>
          <w:szCs w:val="24"/>
        </w:rPr>
        <w:t>t</w:t>
      </w:r>
      <w:r w:rsidRPr="002054EF">
        <w:rPr>
          <w:rFonts w:ascii="Arial" w:eastAsia="Calibri" w:hAnsi="Arial" w:cs="Arial"/>
          <w:sz w:val="24"/>
          <w:szCs w:val="24"/>
        </w:rPr>
        <w:t>o</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ose</w:t>
      </w:r>
      <w:r w:rsidRPr="002054EF">
        <w:rPr>
          <w:rFonts w:ascii="Arial" w:eastAsia="Calibri" w:hAnsi="Arial" w:cs="Arial"/>
          <w:spacing w:val="-1"/>
          <w:sz w:val="24"/>
          <w:szCs w:val="24"/>
        </w:rPr>
        <w:t xml:space="preserve"> w</w:t>
      </w:r>
      <w:r w:rsidRPr="002054EF">
        <w:rPr>
          <w:rFonts w:ascii="Arial" w:eastAsia="Calibri" w:hAnsi="Arial" w:cs="Arial"/>
          <w:spacing w:val="1"/>
          <w:sz w:val="24"/>
          <w:szCs w:val="24"/>
        </w:rPr>
        <w:t>h</w:t>
      </w:r>
      <w:r w:rsidRPr="002054EF">
        <w:rPr>
          <w:rFonts w:ascii="Arial" w:eastAsia="Calibri" w:hAnsi="Arial" w:cs="Arial"/>
          <w:sz w:val="24"/>
          <w:szCs w:val="24"/>
        </w:rPr>
        <w:t>o</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h</w:t>
      </w:r>
      <w:r w:rsidRPr="002054EF">
        <w:rPr>
          <w:rFonts w:ascii="Arial" w:eastAsia="Calibri" w:hAnsi="Arial" w:cs="Arial"/>
          <w:sz w:val="24"/>
          <w:szCs w:val="24"/>
        </w:rPr>
        <w:t>ad</w:t>
      </w:r>
      <w:r w:rsidRPr="002054EF">
        <w:rPr>
          <w:rFonts w:ascii="Arial" w:eastAsia="Calibri" w:hAnsi="Arial" w:cs="Arial"/>
          <w:spacing w:val="-2"/>
          <w:sz w:val="24"/>
          <w:szCs w:val="24"/>
        </w:rPr>
        <w:t xml:space="preserve"> </w:t>
      </w:r>
      <w:r w:rsidRPr="002054EF">
        <w:rPr>
          <w:rFonts w:ascii="Arial" w:eastAsia="Calibri" w:hAnsi="Arial" w:cs="Arial"/>
          <w:sz w:val="24"/>
          <w:szCs w:val="24"/>
        </w:rPr>
        <w:t>r</w:t>
      </w:r>
      <w:r w:rsidRPr="002054EF">
        <w:rPr>
          <w:rFonts w:ascii="Arial" w:eastAsia="Calibri" w:hAnsi="Arial" w:cs="Arial"/>
          <w:spacing w:val="1"/>
          <w:sz w:val="24"/>
          <w:szCs w:val="24"/>
        </w:rPr>
        <w:t>et</w:t>
      </w:r>
      <w:r w:rsidRPr="002054EF">
        <w:rPr>
          <w:rFonts w:ascii="Arial" w:eastAsia="Calibri" w:hAnsi="Arial" w:cs="Arial"/>
          <w:sz w:val="24"/>
          <w:szCs w:val="24"/>
        </w:rPr>
        <w:t>ir</w:t>
      </w:r>
      <w:r w:rsidRPr="002054EF">
        <w:rPr>
          <w:rFonts w:ascii="Arial" w:eastAsia="Calibri" w:hAnsi="Arial" w:cs="Arial"/>
          <w:spacing w:val="-1"/>
          <w:sz w:val="24"/>
          <w:szCs w:val="24"/>
        </w:rPr>
        <w:t>e</w:t>
      </w:r>
      <w:r w:rsidRPr="002054EF">
        <w:rPr>
          <w:rFonts w:ascii="Arial" w:eastAsia="Calibri" w:hAnsi="Arial" w:cs="Arial"/>
          <w:sz w:val="24"/>
          <w:szCs w:val="24"/>
        </w:rPr>
        <w:t>d</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p</w:t>
      </w:r>
      <w:r w:rsidRPr="002054EF">
        <w:rPr>
          <w:rFonts w:ascii="Arial" w:eastAsia="Calibri" w:hAnsi="Arial" w:cs="Arial"/>
          <w:sz w:val="24"/>
          <w:szCs w:val="24"/>
        </w:rPr>
        <w:t>ri</w:t>
      </w:r>
      <w:r w:rsidRPr="002054EF">
        <w:rPr>
          <w:rFonts w:ascii="Arial" w:eastAsia="Calibri" w:hAnsi="Arial" w:cs="Arial"/>
          <w:spacing w:val="1"/>
          <w:sz w:val="24"/>
          <w:szCs w:val="24"/>
        </w:rPr>
        <w:t>o</w:t>
      </w:r>
      <w:r w:rsidRPr="002054EF">
        <w:rPr>
          <w:rFonts w:ascii="Arial" w:eastAsia="Calibri" w:hAnsi="Arial" w:cs="Arial"/>
          <w:sz w:val="24"/>
          <w:szCs w:val="24"/>
        </w:rPr>
        <w:t>r</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t</w:t>
      </w:r>
      <w:r w:rsidRPr="002054EF">
        <w:rPr>
          <w:rFonts w:ascii="Arial" w:eastAsia="Calibri" w:hAnsi="Arial" w:cs="Arial"/>
          <w:sz w:val="24"/>
          <w:szCs w:val="24"/>
        </w:rPr>
        <w:t>o</w:t>
      </w:r>
      <w:r w:rsidRPr="002054EF">
        <w:rPr>
          <w:rFonts w:ascii="Arial" w:eastAsia="Calibri" w:hAnsi="Arial" w:cs="Arial"/>
          <w:spacing w:val="-1"/>
          <w:sz w:val="24"/>
          <w:szCs w:val="24"/>
        </w:rPr>
        <w:t xml:space="preserve"> 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3"/>
          <w:sz w:val="24"/>
          <w:szCs w:val="24"/>
        </w:rPr>
        <w:t>s</w:t>
      </w:r>
      <w:r w:rsidRPr="002054EF">
        <w:rPr>
          <w:rFonts w:ascii="Arial" w:eastAsia="Calibri" w:hAnsi="Arial" w:cs="Arial"/>
          <w:spacing w:val="1"/>
          <w:sz w:val="24"/>
          <w:szCs w:val="24"/>
        </w:rPr>
        <w:t>t</w:t>
      </w:r>
      <w:r w:rsidRPr="002054EF">
        <w:rPr>
          <w:rFonts w:ascii="Arial" w:eastAsia="Calibri" w:hAnsi="Arial" w:cs="Arial"/>
          <w:sz w:val="24"/>
          <w:szCs w:val="24"/>
        </w:rPr>
        <w:t>ar</w:t>
      </w:r>
      <w:r w:rsidRPr="002054EF">
        <w:rPr>
          <w:rFonts w:ascii="Arial" w:eastAsia="Calibri" w:hAnsi="Arial" w:cs="Arial"/>
          <w:spacing w:val="4"/>
          <w:sz w:val="24"/>
          <w:szCs w:val="24"/>
        </w:rPr>
        <w:t>t</w:t>
      </w:r>
      <w:r w:rsidRPr="002054EF">
        <w:rPr>
          <w:rFonts w:ascii="Arial" w:eastAsia="Calibri" w:hAnsi="Arial" w:cs="Arial"/>
          <w:spacing w:val="-1"/>
          <w:sz w:val="24"/>
          <w:szCs w:val="24"/>
        </w:rPr>
        <w:t>-</w:t>
      </w:r>
      <w:r w:rsidRPr="002054EF">
        <w:rPr>
          <w:rFonts w:ascii="Arial" w:eastAsia="Calibri" w:hAnsi="Arial" w:cs="Arial"/>
          <w:spacing w:val="1"/>
          <w:sz w:val="24"/>
          <w:szCs w:val="24"/>
        </w:rPr>
        <w:t>u</w:t>
      </w:r>
      <w:r w:rsidRPr="002054EF">
        <w:rPr>
          <w:rFonts w:ascii="Arial" w:eastAsia="Calibri" w:hAnsi="Arial" w:cs="Arial"/>
          <w:sz w:val="24"/>
          <w:szCs w:val="24"/>
        </w:rPr>
        <w:t>p</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d</w:t>
      </w:r>
      <w:r w:rsidRPr="002054EF">
        <w:rPr>
          <w:rFonts w:ascii="Arial" w:eastAsia="Calibri" w:hAnsi="Arial" w:cs="Arial"/>
          <w:sz w:val="24"/>
          <w:szCs w:val="24"/>
        </w:rPr>
        <w:t>a</w:t>
      </w:r>
      <w:r w:rsidRPr="002054EF">
        <w:rPr>
          <w:rFonts w:ascii="Arial" w:eastAsia="Calibri" w:hAnsi="Arial" w:cs="Arial"/>
          <w:spacing w:val="-1"/>
          <w:sz w:val="24"/>
          <w:szCs w:val="24"/>
        </w:rPr>
        <w:t>t</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o</w:t>
      </w:r>
      <w:r w:rsidRPr="002054EF">
        <w:rPr>
          <w:rFonts w:ascii="Arial" w:eastAsia="Calibri" w:hAnsi="Arial" w:cs="Arial"/>
          <w:sz w:val="24"/>
          <w:szCs w:val="24"/>
        </w:rPr>
        <w:t xml:space="preserve">f </w:t>
      </w:r>
      <w:r w:rsidRPr="002054EF">
        <w:rPr>
          <w:rFonts w:ascii="Arial" w:eastAsia="Calibri" w:hAnsi="Arial" w:cs="Arial"/>
          <w:spacing w:val="1"/>
          <w:sz w:val="24"/>
          <w:szCs w:val="24"/>
        </w:rPr>
        <w:t>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00767C4F">
        <w:rPr>
          <w:rFonts w:ascii="Arial" w:eastAsia="Calibri" w:hAnsi="Arial" w:cs="Arial"/>
          <w:spacing w:val="-1"/>
          <w:sz w:val="24"/>
          <w:szCs w:val="24"/>
        </w:rPr>
        <w:t xml:space="preserve">bogus </w:t>
      </w:r>
      <w:r w:rsidRPr="002054EF">
        <w:rPr>
          <w:rFonts w:ascii="Arial" w:eastAsia="Calibri" w:hAnsi="Arial" w:cs="Arial"/>
          <w:sz w:val="24"/>
          <w:szCs w:val="24"/>
        </w:rPr>
        <w:t>2</w:t>
      </w:r>
      <w:r w:rsidRPr="002054EF">
        <w:rPr>
          <w:rFonts w:ascii="Arial" w:eastAsia="Calibri" w:hAnsi="Arial" w:cs="Arial"/>
          <w:spacing w:val="-1"/>
          <w:sz w:val="24"/>
          <w:szCs w:val="24"/>
        </w:rPr>
        <w:t>0</w:t>
      </w:r>
      <w:r w:rsidRPr="002054EF">
        <w:rPr>
          <w:rFonts w:ascii="Arial" w:eastAsia="Calibri" w:hAnsi="Arial" w:cs="Arial"/>
          <w:sz w:val="24"/>
          <w:szCs w:val="24"/>
        </w:rPr>
        <w:t xml:space="preserve">11 </w:t>
      </w:r>
      <w:r w:rsidR="00767C4F">
        <w:rPr>
          <w:rFonts w:ascii="Arial" w:eastAsia="Calibri" w:hAnsi="Arial" w:cs="Arial"/>
          <w:sz w:val="24"/>
          <w:szCs w:val="24"/>
        </w:rPr>
        <w:t>law</w:t>
      </w:r>
      <w:r w:rsidRPr="002054EF">
        <w:rPr>
          <w:rFonts w:ascii="Arial" w:eastAsia="Calibri" w:hAnsi="Arial" w:cs="Arial"/>
          <w:sz w:val="24"/>
          <w:szCs w:val="24"/>
        </w:rPr>
        <w:t xml:space="preserve">. </w:t>
      </w:r>
      <w:r w:rsidRPr="002054EF">
        <w:rPr>
          <w:rFonts w:ascii="Arial" w:eastAsia="Calibri" w:hAnsi="Arial" w:cs="Arial"/>
          <w:spacing w:val="4"/>
          <w:sz w:val="24"/>
          <w:szCs w:val="24"/>
        </w:rPr>
        <w:t xml:space="preserve"> </w:t>
      </w:r>
      <w:r>
        <w:rPr>
          <w:rFonts w:ascii="Arial" w:eastAsia="Calibri" w:hAnsi="Arial" w:cs="Arial"/>
          <w:spacing w:val="4"/>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yb</w:t>
      </w:r>
      <w:r w:rsidRPr="002054EF">
        <w:rPr>
          <w:rFonts w:ascii="Arial" w:eastAsia="Calibri" w:hAnsi="Arial" w:cs="Arial"/>
          <w:spacing w:val="-1"/>
          <w:sz w:val="24"/>
          <w:szCs w:val="24"/>
        </w:rPr>
        <w:t>o</w:t>
      </w:r>
      <w:r w:rsidRPr="002054EF">
        <w:rPr>
          <w:rFonts w:ascii="Arial" w:eastAsia="Calibri" w:hAnsi="Arial" w:cs="Arial"/>
          <w:spacing w:val="1"/>
          <w:sz w:val="24"/>
          <w:szCs w:val="24"/>
        </w:rPr>
        <w:t>d</w:t>
      </w:r>
      <w:r w:rsidRPr="002054EF">
        <w:rPr>
          <w:rFonts w:ascii="Arial" w:eastAsia="Calibri" w:hAnsi="Arial" w:cs="Arial"/>
          <w:sz w:val="24"/>
          <w:szCs w:val="24"/>
        </w:rPr>
        <w:t>y can</w:t>
      </w:r>
      <w:r w:rsidRPr="002054EF">
        <w:rPr>
          <w:rFonts w:ascii="Arial" w:eastAsia="Calibri" w:hAnsi="Arial" w:cs="Arial"/>
          <w:spacing w:val="-1"/>
          <w:sz w:val="24"/>
          <w:szCs w:val="24"/>
        </w:rPr>
        <w:t xml:space="preserve"> </w:t>
      </w:r>
      <w:r w:rsidRPr="002054EF">
        <w:rPr>
          <w:rFonts w:ascii="Arial" w:eastAsia="Calibri" w:hAnsi="Arial" w:cs="Arial"/>
          <w:sz w:val="24"/>
          <w:szCs w:val="24"/>
        </w:rPr>
        <w:t>ma</w:t>
      </w:r>
      <w:r w:rsidRPr="002054EF">
        <w:rPr>
          <w:rFonts w:ascii="Arial" w:eastAsia="Calibri" w:hAnsi="Arial" w:cs="Arial"/>
          <w:spacing w:val="1"/>
          <w:sz w:val="24"/>
          <w:szCs w:val="24"/>
        </w:rPr>
        <w:t>n</w:t>
      </w:r>
      <w:r w:rsidRPr="002054EF">
        <w:rPr>
          <w:rFonts w:ascii="Arial" w:eastAsia="Calibri" w:hAnsi="Arial" w:cs="Arial"/>
          <w:sz w:val="24"/>
          <w:szCs w:val="24"/>
        </w:rPr>
        <w:t>i</w:t>
      </w:r>
      <w:r w:rsidRPr="002054EF">
        <w:rPr>
          <w:rFonts w:ascii="Arial" w:eastAsia="Calibri" w:hAnsi="Arial" w:cs="Arial"/>
          <w:spacing w:val="-1"/>
          <w:sz w:val="24"/>
          <w:szCs w:val="24"/>
        </w:rPr>
        <w:t>p</w:t>
      </w:r>
      <w:r w:rsidRPr="002054EF">
        <w:rPr>
          <w:rFonts w:ascii="Arial" w:eastAsia="Calibri" w:hAnsi="Arial" w:cs="Arial"/>
          <w:spacing w:val="1"/>
          <w:sz w:val="24"/>
          <w:szCs w:val="24"/>
        </w:rPr>
        <w:t>u</w:t>
      </w:r>
      <w:r w:rsidRPr="002054EF">
        <w:rPr>
          <w:rFonts w:ascii="Arial" w:eastAsia="Calibri" w:hAnsi="Arial" w:cs="Arial"/>
          <w:sz w:val="24"/>
          <w:szCs w:val="24"/>
        </w:rPr>
        <w:t>la</w:t>
      </w:r>
      <w:r w:rsidRPr="002054EF">
        <w:rPr>
          <w:rFonts w:ascii="Arial" w:eastAsia="Calibri" w:hAnsi="Arial" w:cs="Arial"/>
          <w:spacing w:val="-1"/>
          <w:sz w:val="24"/>
          <w:szCs w:val="24"/>
        </w:rPr>
        <w:t>t</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s</w:t>
      </w:r>
      <w:r w:rsidRPr="002054EF">
        <w:rPr>
          <w:rFonts w:ascii="Arial" w:eastAsia="Calibri" w:hAnsi="Arial" w:cs="Arial"/>
          <w:spacing w:val="1"/>
          <w:sz w:val="24"/>
          <w:szCs w:val="24"/>
        </w:rPr>
        <w:t>t</w:t>
      </w:r>
      <w:r w:rsidRPr="002054EF">
        <w:rPr>
          <w:rFonts w:ascii="Arial" w:eastAsia="Calibri" w:hAnsi="Arial" w:cs="Arial"/>
          <w:spacing w:val="-2"/>
          <w:sz w:val="24"/>
          <w:szCs w:val="24"/>
        </w:rPr>
        <w:t>a</w:t>
      </w:r>
      <w:r w:rsidRPr="002054EF">
        <w:rPr>
          <w:rFonts w:ascii="Arial" w:eastAsia="Calibri" w:hAnsi="Arial" w:cs="Arial"/>
          <w:spacing w:val="1"/>
          <w:sz w:val="24"/>
          <w:szCs w:val="24"/>
        </w:rPr>
        <w:t>t</w:t>
      </w:r>
      <w:r w:rsidRPr="002054EF">
        <w:rPr>
          <w:rFonts w:ascii="Arial" w:eastAsia="Calibri" w:hAnsi="Arial" w:cs="Arial"/>
          <w:sz w:val="24"/>
          <w:szCs w:val="24"/>
        </w:rPr>
        <w:t>is</w:t>
      </w:r>
      <w:r w:rsidRPr="002054EF">
        <w:rPr>
          <w:rFonts w:ascii="Arial" w:eastAsia="Calibri" w:hAnsi="Arial" w:cs="Arial"/>
          <w:spacing w:val="1"/>
          <w:sz w:val="24"/>
          <w:szCs w:val="24"/>
        </w:rPr>
        <w:t>t</w:t>
      </w:r>
      <w:r w:rsidRPr="002054EF">
        <w:rPr>
          <w:rFonts w:ascii="Arial" w:eastAsia="Calibri" w:hAnsi="Arial" w:cs="Arial"/>
          <w:sz w:val="24"/>
          <w:szCs w:val="24"/>
        </w:rPr>
        <w:t>i</w:t>
      </w:r>
      <w:r w:rsidRPr="002054EF">
        <w:rPr>
          <w:rFonts w:ascii="Arial" w:eastAsia="Calibri" w:hAnsi="Arial" w:cs="Arial"/>
          <w:spacing w:val="-1"/>
          <w:sz w:val="24"/>
          <w:szCs w:val="24"/>
        </w:rPr>
        <w:t>c</w:t>
      </w:r>
      <w:r w:rsidRPr="002054EF">
        <w:rPr>
          <w:rFonts w:ascii="Arial" w:eastAsia="Calibri" w:hAnsi="Arial" w:cs="Arial"/>
          <w:sz w:val="24"/>
          <w:szCs w:val="24"/>
        </w:rPr>
        <w:t>s</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t</w:t>
      </w:r>
      <w:r w:rsidRPr="002054EF">
        <w:rPr>
          <w:rFonts w:ascii="Arial" w:eastAsia="Calibri" w:hAnsi="Arial" w:cs="Arial"/>
          <w:sz w:val="24"/>
          <w:szCs w:val="24"/>
        </w:rPr>
        <w:t>o</w:t>
      </w:r>
      <w:r w:rsidRPr="002054EF">
        <w:rPr>
          <w:rFonts w:ascii="Arial" w:eastAsia="Calibri" w:hAnsi="Arial" w:cs="Arial"/>
          <w:spacing w:val="-3"/>
          <w:sz w:val="24"/>
          <w:szCs w:val="24"/>
        </w:rPr>
        <w:t xml:space="preserve"> </w:t>
      </w:r>
      <w:r w:rsidRPr="002054EF">
        <w:rPr>
          <w:rFonts w:ascii="Arial" w:eastAsia="Calibri" w:hAnsi="Arial" w:cs="Arial"/>
          <w:sz w:val="24"/>
          <w:szCs w:val="24"/>
        </w:rPr>
        <w:t>ma</w:t>
      </w:r>
      <w:r w:rsidRPr="002054EF">
        <w:rPr>
          <w:rFonts w:ascii="Arial" w:eastAsia="Calibri" w:hAnsi="Arial" w:cs="Arial"/>
          <w:spacing w:val="-1"/>
          <w:sz w:val="24"/>
          <w:szCs w:val="24"/>
        </w:rPr>
        <w:t>k</w:t>
      </w:r>
      <w:r w:rsidRPr="002054EF">
        <w:rPr>
          <w:rFonts w:ascii="Arial" w:eastAsia="Calibri" w:hAnsi="Arial" w:cs="Arial"/>
          <w:sz w:val="24"/>
          <w:szCs w:val="24"/>
        </w:rPr>
        <w:t>e</w:t>
      </w:r>
      <w:r w:rsidRPr="002054EF">
        <w:rPr>
          <w:rFonts w:ascii="Arial" w:eastAsia="Calibri" w:hAnsi="Arial" w:cs="Arial"/>
          <w:spacing w:val="1"/>
          <w:sz w:val="24"/>
          <w:szCs w:val="24"/>
        </w:rPr>
        <w:t xml:space="preserve"> t</w:t>
      </w:r>
      <w:r w:rsidRPr="002054EF">
        <w:rPr>
          <w:rFonts w:ascii="Arial" w:eastAsia="Calibri" w:hAnsi="Arial" w:cs="Arial"/>
          <w:spacing w:val="-1"/>
          <w:sz w:val="24"/>
          <w:szCs w:val="24"/>
        </w:rPr>
        <w:t>h</w:t>
      </w:r>
      <w:r w:rsidRPr="002054EF">
        <w:rPr>
          <w:rFonts w:ascii="Arial" w:eastAsia="Calibri" w:hAnsi="Arial" w:cs="Arial"/>
          <w:sz w:val="24"/>
          <w:szCs w:val="24"/>
        </w:rPr>
        <w:t>em</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c</w:t>
      </w:r>
      <w:r w:rsidRPr="002054EF">
        <w:rPr>
          <w:rFonts w:ascii="Arial" w:eastAsia="Calibri" w:hAnsi="Arial" w:cs="Arial"/>
          <w:sz w:val="24"/>
          <w:szCs w:val="24"/>
        </w:rPr>
        <w:t>o</w:t>
      </w:r>
      <w:r w:rsidRPr="002054EF">
        <w:rPr>
          <w:rFonts w:ascii="Arial" w:eastAsia="Calibri" w:hAnsi="Arial" w:cs="Arial"/>
          <w:spacing w:val="1"/>
          <w:sz w:val="24"/>
          <w:szCs w:val="24"/>
        </w:rPr>
        <w:t>m</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pacing w:val="-2"/>
          <w:sz w:val="24"/>
          <w:szCs w:val="24"/>
        </w:rPr>
        <w:t>o</w:t>
      </w:r>
      <w:r w:rsidRPr="002054EF">
        <w:rPr>
          <w:rFonts w:ascii="Arial" w:eastAsia="Calibri" w:hAnsi="Arial" w:cs="Arial"/>
          <w:spacing w:val="1"/>
          <w:sz w:val="24"/>
          <w:szCs w:val="24"/>
        </w:rPr>
        <w:t>u</w:t>
      </w:r>
      <w:r w:rsidRPr="002054EF">
        <w:rPr>
          <w:rFonts w:ascii="Arial" w:eastAsia="Calibri" w:hAnsi="Arial" w:cs="Arial"/>
          <w:sz w:val="24"/>
          <w:szCs w:val="24"/>
        </w:rPr>
        <w:t xml:space="preserve">t </w:t>
      </w:r>
      <w:r w:rsidRPr="002054EF">
        <w:rPr>
          <w:rFonts w:ascii="Arial" w:eastAsia="Calibri" w:hAnsi="Arial" w:cs="Arial"/>
          <w:spacing w:val="1"/>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w:t>
      </w:r>
      <w:r w:rsidRPr="002054EF">
        <w:rPr>
          <w:rFonts w:ascii="Arial" w:eastAsia="Calibri" w:hAnsi="Arial" w:cs="Arial"/>
          <w:spacing w:val="1"/>
          <w:sz w:val="24"/>
          <w:szCs w:val="24"/>
        </w:rPr>
        <w:t xml:space="preserve"> w</w:t>
      </w:r>
      <w:r w:rsidRPr="002054EF">
        <w:rPr>
          <w:rFonts w:ascii="Arial" w:eastAsia="Calibri" w:hAnsi="Arial" w:cs="Arial"/>
          <w:sz w:val="24"/>
          <w:szCs w:val="24"/>
        </w:rPr>
        <w:t>ay</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ey</w:t>
      </w:r>
      <w:r w:rsidRPr="002054EF">
        <w:rPr>
          <w:rFonts w:ascii="Arial" w:eastAsia="Calibri" w:hAnsi="Arial" w:cs="Arial"/>
          <w:spacing w:val="1"/>
          <w:sz w:val="24"/>
          <w:szCs w:val="24"/>
        </w:rPr>
        <w:t xml:space="preserve"> w</w:t>
      </w:r>
      <w:r w:rsidRPr="002054EF">
        <w:rPr>
          <w:rFonts w:ascii="Arial" w:eastAsia="Calibri" w:hAnsi="Arial" w:cs="Arial"/>
          <w:spacing w:val="-2"/>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 xml:space="preserve">t </w:t>
      </w:r>
      <w:r w:rsidRPr="002054EF">
        <w:rPr>
          <w:rFonts w:ascii="Arial" w:eastAsia="Calibri" w:hAnsi="Arial" w:cs="Arial"/>
          <w:spacing w:val="-1"/>
          <w:sz w:val="24"/>
          <w:szCs w:val="24"/>
        </w:rPr>
        <w:t>t</w:t>
      </w:r>
      <w:r w:rsidRPr="002054EF">
        <w:rPr>
          <w:rFonts w:ascii="Arial" w:eastAsia="Calibri" w:hAnsi="Arial" w:cs="Arial"/>
          <w:spacing w:val="1"/>
          <w:sz w:val="24"/>
          <w:szCs w:val="24"/>
        </w:rPr>
        <w:t>h</w:t>
      </w:r>
      <w:r w:rsidRPr="002054EF">
        <w:rPr>
          <w:rFonts w:ascii="Arial" w:eastAsia="Calibri" w:hAnsi="Arial" w:cs="Arial"/>
          <w:sz w:val="24"/>
          <w:szCs w:val="24"/>
        </w:rPr>
        <w:t xml:space="preserve">em </w:t>
      </w:r>
      <w:r w:rsidRPr="002054EF">
        <w:rPr>
          <w:rFonts w:ascii="Arial" w:eastAsia="Calibri" w:hAnsi="Arial" w:cs="Arial"/>
          <w:spacing w:val="1"/>
          <w:sz w:val="24"/>
          <w:szCs w:val="24"/>
        </w:rPr>
        <w:t>t</w:t>
      </w:r>
      <w:r w:rsidRPr="002054EF">
        <w:rPr>
          <w:rFonts w:ascii="Arial" w:eastAsia="Calibri" w:hAnsi="Arial" w:cs="Arial"/>
          <w:sz w:val="24"/>
          <w:szCs w:val="24"/>
        </w:rPr>
        <w:t xml:space="preserve">o. </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Bu</w:t>
      </w:r>
      <w:r w:rsidRPr="002054EF">
        <w:rPr>
          <w:rFonts w:ascii="Arial" w:eastAsia="Calibri" w:hAnsi="Arial" w:cs="Arial"/>
          <w:sz w:val="24"/>
          <w:szCs w:val="24"/>
        </w:rPr>
        <w:t xml:space="preserve">t </w:t>
      </w:r>
      <w:r w:rsidRPr="002054EF">
        <w:rPr>
          <w:rFonts w:ascii="Arial" w:eastAsia="Calibri" w:hAnsi="Arial" w:cs="Arial"/>
          <w:spacing w:val="1"/>
          <w:sz w:val="24"/>
          <w:szCs w:val="24"/>
        </w:rPr>
        <w:t>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law is</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th</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l</w:t>
      </w:r>
      <w:r w:rsidRPr="002054EF">
        <w:rPr>
          <w:rFonts w:ascii="Arial" w:eastAsia="Calibri" w:hAnsi="Arial" w:cs="Arial"/>
          <w:spacing w:val="-2"/>
          <w:sz w:val="24"/>
          <w:szCs w:val="24"/>
        </w:rPr>
        <w:t>a</w:t>
      </w:r>
      <w:r w:rsidRPr="002054EF">
        <w:rPr>
          <w:rFonts w:ascii="Arial" w:eastAsia="Calibri" w:hAnsi="Arial" w:cs="Arial"/>
          <w:spacing w:val="1"/>
          <w:sz w:val="24"/>
          <w:szCs w:val="24"/>
        </w:rPr>
        <w:t>w</w:t>
      </w:r>
      <w:r w:rsidR="00C6033B">
        <w:rPr>
          <w:rFonts w:ascii="Arial" w:eastAsia="Calibri" w:hAnsi="Arial" w:cs="Arial"/>
          <w:sz w:val="24"/>
          <w:szCs w:val="24"/>
        </w:rPr>
        <w:t xml:space="preserve">; </w:t>
      </w:r>
      <w:r w:rsidRPr="002054EF">
        <w:rPr>
          <w:rFonts w:ascii="Arial" w:eastAsia="Calibri" w:hAnsi="Arial" w:cs="Arial"/>
          <w:spacing w:val="-2"/>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d</w:t>
      </w:r>
      <w:r w:rsidRPr="002054EF">
        <w:rPr>
          <w:rFonts w:ascii="Arial" w:eastAsia="Calibri" w:hAnsi="Arial" w:cs="Arial"/>
          <w:spacing w:val="5"/>
          <w:sz w:val="24"/>
          <w:szCs w:val="24"/>
        </w:rPr>
        <w:t xml:space="preserve"> </w:t>
      </w:r>
      <w:r w:rsidR="000D0AF6">
        <w:rPr>
          <w:rFonts w:ascii="Arial" w:eastAsia="Calibri" w:hAnsi="Arial" w:cs="Arial"/>
          <w:spacing w:val="5"/>
          <w:sz w:val="24"/>
          <w:szCs w:val="24"/>
        </w:rPr>
        <w:t xml:space="preserve">in spite of what the </w:t>
      </w:r>
      <w:r w:rsidR="003E6922">
        <w:rPr>
          <w:rFonts w:ascii="Arial" w:eastAsia="Calibri" w:hAnsi="Arial" w:cs="Arial"/>
          <w:spacing w:val="5"/>
          <w:sz w:val="24"/>
          <w:szCs w:val="24"/>
        </w:rPr>
        <w:t xml:space="preserve">state </w:t>
      </w:r>
      <w:r w:rsidR="00C6033B">
        <w:rPr>
          <w:rFonts w:ascii="Arial" w:eastAsia="Calibri" w:hAnsi="Arial" w:cs="Arial"/>
          <w:spacing w:val="5"/>
          <w:sz w:val="24"/>
          <w:szCs w:val="24"/>
        </w:rPr>
        <w:t xml:space="preserve">managed to </w:t>
      </w:r>
      <w:r w:rsidR="000D0AF6">
        <w:rPr>
          <w:rFonts w:ascii="Arial" w:eastAsia="Calibri" w:hAnsi="Arial" w:cs="Arial"/>
          <w:spacing w:val="5"/>
          <w:sz w:val="24"/>
          <w:szCs w:val="24"/>
        </w:rPr>
        <w:t>pull off in 2011</w:t>
      </w:r>
      <w:r w:rsidR="00C6033B">
        <w:rPr>
          <w:rFonts w:ascii="Arial" w:eastAsia="Calibri" w:hAnsi="Arial" w:cs="Arial"/>
          <w:spacing w:val="5"/>
          <w:sz w:val="24"/>
          <w:szCs w:val="24"/>
        </w:rPr>
        <w:t xml:space="preserve"> - and again in 2015 - </w:t>
      </w:r>
      <w:r w:rsidR="00767C4F">
        <w:rPr>
          <w:rFonts w:ascii="Arial" w:eastAsia="Calibri" w:hAnsi="Arial" w:cs="Arial"/>
          <w:spacing w:val="-2"/>
          <w:sz w:val="24"/>
          <w:szCs w:val="24"/>
        </w:rPr>
        <w:t>the law</w:t>
      </w:r>
      <w:r w:rsidRPr="002054EF">
        <w:rPr>
          <w:rFonts w:ascii="Arial" w:eastAsia="Calibri" w:hAnsi="Arial" w:cs="Arial"/>
          <w:spacing w:val="2"/>
          <w:sz w:val="24"/>
          <w:szCs w:val="24"/>
        </w:rPr>
        <w:t xml:space="preserve"> </w:t>
      </w:r>
      <w:r w:rsidRPr="002054EF">
        <w:rPr>
          <w:rFonts w:ascii="Arial" w:eastAsia="Calibri" w:hAnsi="Arial" w:cs="Arial"/>
          <w:sz w:val="24"/>
          <w:szCs w:val="24"/>
        </w:rPr>
        <w:t>is</w:t>
      </w:r>
      <w:r w:rsidRPr="002054EF">
        <w:rPr>
          <w:rFonts w:ascii="Arial" w:eastAsia="Calibri" w:hAnsi="Arial" w:cs="Arial"/>
          <w:spacing w:val="-2"/>
          <w:sz w:val="24"/>
          <w:szCs w:val="24"/>
        </w:rPr>
        <w:t xml:space="preserve"> </w:t>
      </w:r>
      <w:r w:rsidRPr="002054EF">
        <w:rPr>
          <w:rFonts w:ascii="Arial" w:eastAsia="Calibri" w:hAnsi="Arial" w:cs="Arial"/>
          <w:spacing w:val="1"/>
          <w:sz w:val="24"/>
          <w:szCs w:val="24"/>
        </w:rPr>
        <w:t>N</w:t>
      </w:r>
      <w:r w:rsidRPr="002054EF">
        <w:rPr>
          <w:rFonts w:ascii="Arial" w:eastAsia="Calibri" w:hAnsi="Arial" w:cs="Arial"/>
          <w:sz w:val="24"/>
          <w:szCs w:val="24"/>
        </w:rPr>
        <w:t>OT</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t</w:t>
      </w:r>
      <w:r w:rsidRPr="002054EF">
        <w:rPr>
          <w:rFonts w:ascii="Arial" w:eastAsia="Calibri" w:hAnsi="Arial" w:cs="Arial"/>
          <w:sz w:val="24"/>
          <w:szCs w:val="24"/>
        </w:rPr>
        <w:t>o</w:t>
      </w:r>
      <w:r w:rsidRPr="002054EF">
        <w:rPr>
          <w:rFonts w:ascii="Arial" w:eastAsia="Calibri" w:hAnsi="Arial" w:cs="Arial"/>
          <w:spacing w:val="-1"/>
          <w:sz w:val="24"/>
          <w:szCs w:val="24"/>
        </w:rPr>
        <w:t xml:space="preserve"> </w:t>
      </w:r>
      <w:r w:rsidRPr="002054EF">
        <w:rPr>
          <w:rFonts w:ascii="Arial" w:eastAsia="Calibri" w:hAnsi="Arial" w:cs="Arial"/>
          <w:spacing w:val="1"/>
          <w:sz w:val="24"/>
          <w:szCs w:val="24"/>
        </w:rPr>
        <w:t>b</w:t>
      </w:r>
      <w:r w:rsidRPr="002054EF">
        <w:rPr>
          <w:rFonts w:ascii="Arial" w:eastAsia="Calibri" w:hAnsi="Arial" w:cs="Arial"/>
          <w:sz w:val="24"/>
          <w:szCs w:val="24"/>
        </w:rPr>
        <w:t>e</w:t>
      </w:r>
      <w:r w:rsidRPr="002054EF">
        <w:rPr>
          <w:rFonts w:ascii="Arial" w:eastAsia="Calibri" w:hAnsi="Arial" w:cs="Arial"/>
          <w:spacing w:val="-1"/>
          <w:sz w:val="24"/>
          <w:szCs w:val="24"/>
        </w:rPr>
        <w:t xml:space="preserve"> </w:t>
      </w:r>
      <w:r w:rsidRPr="002054EF">
        <w:rPr>
          <w:rFonts w:ascii="Arial" w:eastAsia="Calibri" w:hAnsi="Arial" w:cs="Arial"/>
          <w:sz w:val="24"/>
          <w:szCs w:val="24"/>
        </w:rPr>
        <w:t>m</w:t>
      </w:r>
      <w:r w:rsidRPr="002054EF">
        <w:rPr>
          <w:rFonts w:ascii="Arial" w:eastAsia="Calibri" w:hAnsi="Arial" w:cs="Arial"/>
          <w:spacing w:val="-2"/>
          <w:sz w:val="24"/>
          <w:szCs w:val="24"/>
        </w:rPr>
        <w:t>a</w:t>
      </w:r>
      <w:r w:rsidRPr="002054EF">
        <w:rPr>
          <w:rFonts w:ascii="Arial" w:eastAsia="Calibri" w:hAnsi="Arial" w:cs="Arial"/>
          <w:spacing w:val="1"/>
          <w:sz w:val="24"/>
          <w:szCs w:val="24"/>
        </w:rPr>
        <w:t>n</w:t>
      </w:r>
      <w:r w:rsidRPr="002054EF">
        <w:rPr>
          <w:rFonts w:ascii="Arial" w:eastAsia="Calibri" w:hAnsi="Arial" w:cs="Arial"/>
          <w:sz w:val="24"/>
          <w:szCs w:val="24"/>
        </w:rPr>
        <w:t>i</w:t>
      </w:r>
      <w:r w:rsidRPr="002054EF">
        <w:rPr>
          <w:rFonts w:ascii="Arial" w:eastAsia="Calibri" w:hAnsi="Arial" w:cs="Arial"/>
          <w:spacing w:val="1"/>
          <w:sz w:val="24"/>
          <w:szCs w:val="24"/>
        </w:rPr>
        <w:t>pu</w:t>
      </w:r>
      <w:r w:rsidRPr="002054EF">
        <w:rPr>
          <w:rFonts w:ascii="Arial" w:eastAsia="Calibri" w:hAnsi="Arial" w:cs="Arial"/>
          <w:spacing w:val="-2"/>
          <w:sz w:val="24"/>
          <w:szCs w:val="24"/>
        </w:rPr>
        <w:t>l</w:t>
      </w:r>
      <w:r w:rsidRPr="002054EF">
        <w:rPr>
          <w:rFonts w:ascii="Arial" w:eastAsia="Calibri" w:hAnsi="Arial" w:cs="Arial"/>
          <w:sz w:val="24"/>
          <w:szCs w:val="24"/>
        </w:rPr>
        <w:t>a</w:t>
      </w:r>
      <w:r w:rsidRPr="002054EF">
        <w:rPr>
          <w:rFonts w:ascii="Arial" w:eastAsia="Calibri" w:hAnsi="Arial" w:cs="Arial"/>
          <w:spacing w:val="1"/>
          <w:sz w:val="24"/>
          <w:szCs w:val="24"/>
        </w:rPr>
        <w:t>t</w:t>
      </w:r>
      <w:r w:rsidRPr="002054EF">
        <w:rPr>
          <w:rFonts w:ascii="Arial" w:eastAsia="Calibri" w:hAnsi="Arial" w:cs="Arial"/>
          <w:spacing w:val="-2"/>
          <w:sz w:val="24"/>
          <w:szCs w:val="24"/>
        </w:rPr>
        <w:t>e</w:t>
      </w:r>
      <w:r w:rsidRPr="002054EF">
        <w:rPr>
          <w:rFonts w:ascii="Arial" w:eastAsia="Calibri" w:hAnsi="Arial" w:cs="Arial"/>
          <w:spacing w:val="1"/>
          <w:sz w:val="24"/>
          <w:szCs w:val="24"/>
        </w:rPr>
        <w:t>d</w:t>
      </w:r>
      <w:r w:rsidRPr="002054EF">
        <w:rPr>
          <w:rFonts w:ascii="Arial" w:eastAsia="Calibri" w:hAnsi="Arial" w:cs="Arial"/>
          <w:sz w:val="24"/>
          <w:szCs w:val="24"/>
        </w:rPr>
        <w:t>.</w:t>
      </w:r>
    </w:p>
    <w:p w14:paraId="75F750DA" w14:textId="77777777" w:rsidR="00807A11" w:rsidRDefault="00807A11" w:rsidP="0005659C">
      <w:pPr>
        <w:spacing w:before="56" w:line="360" w:lineRule="auto"/>
        <w:ind w:right="107"/>
        <w:rPr>
          <w:rFonts w:ascii="Arial" w:hAnsi="Arial" w:cs="Arial"/>
          <w:color w:val="FF0000"/>
          <w:sz w:val="24"/>
          <w:szCs w:val="24"/>
        </w:rPr>
      </w:pPr>
    </w:p>
    <w:p w14:paraId="0F990BED" w14:textId="58448840" w:rsidR="007A7711" w:rsidRPr="00FB25B2" w:rsidRDefault="007A7711" w:rsidP="0005659C">
      <w:pPr>
        <w:spacing w:line="360" w:lineRule="auto"/>
        <w:ind w:right="71"/>
        <w:jc w:val="both"/>
        <w:rPr>
          <w:rFonts w:ascii="Arial" w:eastAsia="Segoe UI" w:hAnsi="Arial" w:cs="Arial"/>
          <w:sz w:val="24"/>
          <w:szCs w:val="24"/>
        </w:rPr>
      </w:pPr>
      <w:r w:rsidRPr="00FB25B2">
        <w:rPr>
          <w:rFonts w:ascii="Arial" w:hAnsi="Arial" w:cs="Arial"/>
          <w:sz w:val="24"/>
          <w:szCs w:val="24"/>
        </w:rPr>
        <w:lastRenderedPageBreak/>
        <w:t xml:space="preserve">Our </w:t>
      </w:r>
      <w:r w:rsidR="00D87D2C">
        <w:rPr>
          <w:rFonts w:ascii="Arial" w:hAnsi="Arial" w:cs="Arial"/>
          <w:sz w:val="24"/>
          <w:szCs w:val="24"/>
        </w:rPr>
        <w:t xml:space="preserve">particular </w:t>
      </w:r>
      <w:r w:rsidRPr="00FB25B2">
        <w:rPr>
          <w:rFonts w:ascii="Arial" w:hAnsi="Arial" w:cs="Arial"/>
          <w:sz w:val="24"/>
          <w:szCs w:val="24"/>
        </w:rPr>
        <w:t>retiree groups</w:t>
      </w:r>
      <w:r w:rsidR="002671A4" w:rsidRPr="00FB25B2">
        <w:rPr>
          <w:rFonts w:ascii="Arial" w:hAnsi="Arial" w:cs="Arial"/>
          <w:sz w:val="24"/>
          <w:szCs w:val="24"/>
        </w:rPr>
        <w:t xml:space="preserve"> are in the process of pursuing legal action in order to get the General Assembly to follow the law</w:t>
      </w:r>
      <w:r w:rsidR="006F6DDD" w:rsidRPr="00FB25B2">
        <w:rPr>
          <w:rFonts w:ascii="Arial" w:hAnsi="Arial" w:cs="Arial"/>
          <w:sz w:val="24"/>
          <w:szCs w:val="24"/>
        </w:rPr>
        <w:t>.</w:t>
      </w:r>
      <w:r w:rsidRPr="00FB25B2">
        <w:rPr>
          <w:rFonts w:ascii="Arial" w:hAnsi="Arial" w:cs="Arial"/>
          <w:sz w:val="24"/>
          <w:szCs w:val="24"/>
        </w:rPr>
        <w:t xml:space="preserve">  </w:t>
      </w:r>
      <w:r w:rsidRPr="00FB25B2">
        <w:rPr>
          <w:rFonts w:ascii="Arial" w:eastAsia="Segoe UI" w:hAnsi="Arial" w:cs="Arial"/>
          <w:i/>
          <w:spacing w:val="-3"/>
          <w:sz w:val="24"/>
          <w:szCs w:val="24"/>
        </w:rPr>
        <w:t>I</w:t>
      </w:r>
      <w:r w:rsidRPr="00FB25B2">
        <w:rPr>
          <w:rFonts w:ascii="Arial" w:eastAsia="Segoe UI" w:hAnsi="Arial" w:cs="Arial"/>
          <w:i/>
          <w:sz w:val="24"/>
          <w:szCs w:val="24"/>
        </w:rPr>
        <w:t>t</w:t>
      </w:r>
      <w:r w:rsidRPr="00FB25B2">
        <w:rPr>
          <w:rFonts w:ascii="Arial" w:eastAsia="Segoe UI" w:hAnsi="Arial" w:cs="Arial"/>
          <w:i/>
          <w:spacing w:val="4"/>
          <w:sz w:val="24"/>
          <w:szCs w:val="24"/>
        </w:rPr>
        <w:t xml:space="preserve"> </w:t>
      </w:r>
      <w:r w:rsidRPr="00FB25B2">
        <w:rPr>
          <w:rFonts w:ascii="Arial" w:eastAsia="Segoe UI" w:hAnsi="Arial" w:cs="Arial"/>
          <w:i/>
          <w:spacing w:val="1"/>
          <w:sz w:val="24"/>
          <w:szCs w:val="24"/>
        </w:rPr>
        <w:t>i</w:t>
      </w:r>
      <w:r w:rsidRPr="00FB25B2">
        <w:rPr>
          <w:rFonts w:ascii="Arial" w:eastAsia="Segoe UI" w:hAnsi="Arial" w:cs="Arial"/>
          <w:i/>
          <w:sz w:val="24"/>
          <w:szCs w:val="24"/>
        </w:rPr>
        <w:t>s</w:t>
      </w:r>
      <w:r w:rsidRPr="00FB25B2">
        <w:rPr>
          <w:rFonts w:ascii="Arial" w:eastAsia="Segoe UI" w:hAnsi="Arial" w:cs="Arial"/>
          <w:i/>
          <w:spacing w:val="4"/>
          <w:sz w:val="24"/>
          <w:szCs w:val="24"/>
        </w:rPr>
        <w:t xml:space="preserve"> </w:t>
      </w:r>
      <w:r w:rsidRPr="00FB25B2">
        <w:rPr>
          <w:rFonts w:ascii="Arial" w:eastAsia="Segoe UI" w:hAnsi="Arial" w:cs="Arial"/>
          <w:i/>
          <w:sz w:val="24"/>
          <w:szCs w:val="24"/>
        </w:rPr>
        <w:t>a</w:t>
      </w:r>
      <w:r w:rsidRPr="00FB25B2">
        <w:rPr>
          <w:rFonts w:ascii="Arial" w:eastAsia="Segoe UI" w:hAnsi="Arial" w:cs="Arial"/>
          <w:i/>
          <w:spacing w:val="3"/>
          <w:sz w:val="24"/>
          <w:szCs w:val="24"/>
        </w:rPr>
        <w:t xml:space="preserve"> </w:t>
      </w:r>
      <w:r w:rsidRPr="00FB25B2">
        <w:rPr>
          <w:rFonts w:ascii="Arial" w:eastAsia="Segoe UI" w:hAnsi="Arial" w:cs="Arial"/>
          <w:i/>
          <w:sz w:val="24"/>
          <w:szCs w:val="24"/>
        </w:rPr>
        <w:t>g</w:t>
      </w:r>
      <w:r w:rsidRPr="00FB25B2">
        <w:rPr>
          <w:rFonts w:ascii="Arial" w:eastAsia="Segoe UI" w:hAnsi="Arial" w:cs="Arial"/>
          <w:i/>
          <w:spacing w:val="1"/>
          <w:sz w:val="24"/>
          <w:szCs w:val="24"/>
        </w:rPr>
        <w:t>r</w:t>
      </w:r>
      <w:r w:rsidRPr="00FB25B2">
        <w:rPr>
          <w:rFonts w:ascii="Arial" w:eastAsia="Segoe UI" w:hAnsi="Arial" w:cs="Arial"/>
          <w:i/>
          <w:spacing w:val="-1"/>
          <w:sz w:val="24"/>
          <w:szCs w:val="24"/>
        </w:rPr>
        <w:t>e</w:t>
      </w:r>
      <w:r w:rsidRPr="00FB25B2">
        <w:rPr>
          <w:rFonts w:ascii="Arial" w:eastAsia="Segoe UI" w:hAnsi="Arial" w:cs="Arial"/>
          <w:i/>
          <w:sz w:val="24"/>
          <w:szCs w:val="24"/>
        </w:rPr>
        <w:t>at</w:t>
      </w:r>
      <w:r w:rsidRPr="00FB25B2">
        <w:rPr>
          <w:rFonts w:ascii="Arial" w:eastAsia="Segoe UI" w:hAnsi="Arial" w:cs="Arial"/>
          <w:i/>
          <w:spacing w:val="1"/>
          <w:sz w:val="24"/>
          <w:szCs w:val="24"/>
        </w:rPr>
        <w:t xml:space="preserve"> ir</w:t>
      </w:r>
      <w:r w:rsidRPr="00FB25B2">
        <w:rPr>
          <w:rFonts w:ascii="Arial" w:eastAsia="Segoe UI" w:hAnsi="Arial" w:cs="Arial"/>
          <w:i/>
          <w:spacing w:val="-1"/>
          <w:sz w:val="24"/>
          <w:szCs w:val="24"/>
        </w:rPr>
        <w:t>o</w:t>
      </w:r>
      <w:r w:rsidRPr="00FB25B2">
        <w:rPr>
          <w:rFonts w:ascii="Arial" w:eastAsia="Segoe UI" w:hAnsi="Arial" w:cs="Arial"/>
          <w:i/>
          <w:spacing w:val="1"/>
          <w:sz w:val="24"/>
          <w:szCs w:val="24"/>
        </w:rPr>
        <w:t>n</w:t>
      </w:r>
      <w:r w:rsidRPr="00FB25B2">
        <w:rPr>
          <w:rFonts w:ascii="Arial" w:eastAsia="Segoe UI" w:hAnsi="Arial" w:cs="Arial"/>
          <w:i/>
          <w:sz w:val="24"/>
          <w:szCs w:val="24"/>
        </w:rPr>
        <w:t xml:space="preserve">y </w:t>
      </w:r>
      <w:r w:rsidRPr="00FB25B2">
        <w:rPr>
          <w:rFonts w:ascii="Arial" w:eastAsia="Segoe UI" w:hAnsi="Arial" w:cs="Arial"/>
          <w:i/>
          <w:spacing w:val="3"/>
          <w:sz w:val="24"/>
          <w:szCs w:val="24"/>
        </w:rPr>
        <w:t>t</w:t>
      </w:r>
      <w:r w:rsidRPr="00FB25B2">
        <w:rPr>
          <w:rFonts w:ascii="Arial" w:eastAsia="Segoe UI" w:hAnsi="Arial" w:cs="Arial"/>
          <w:i/>
          <w:sz w:val="24"/>
          <w:szCs w:val="24"/>
        </w:rPr>
        <w:t>hat</w:t>
      </w:r>
      <w:r w:rsidRPr="00FB25B2">
        <w:rPr>
          <w:rFonts w:ascii="Arial" w:eastAsia="Segoe UI" w:hAnsi="Arial" w:cs="Arial"/>
          <w:i/>
          <w:spacing w:val="1"/>
          <w:sz w:val="24"/>
          <w:szCs w:val="24"/>
        </w:rPr>
        <w:t xml:space="preserve"> the </w:t>
      </w:r>
      <w:r w:rsidRPr="00FB25B2">
        <w:rPr>
          <w:rFonts w:ascii="Arial" w:eastAsia="Segoe UI" w:hAnsi="Arial" w:cs="Arial"/>
          <w:i/>
          <w:spacing w:val="3"/>
          <w:sz w:val="24"/>
          <w:szCs w:val="24"/>
        </w:rPr>
        <w:t>branch of government</w:t>
      </w:r>
      <w:r w:rsidRPr="00FB25B2">
        <w:rPr>
          <w:rFonts w:ascii="Arial" w:eastAsia="Segoe UI" w:hAnsi="Arial" w:cs="Arial"/>
          <w:i/>
          <w:spacing w:val="-8"/>
          <w:sz w:val="24"/>
          <w:szCs w:val="24"/>
        </w:rPr>
        <w:t xml:space="preserve"> </w:t>
      </w:r>
      <w:r w:rsidRPr="00FB25B2">
        <w:rPr>
          <w:rFonts w:ascii="Arial" w:eastAsia="Segoe UI" w:hAnsi="Arial" w:cs="Arial"/>
          <w:i/>
          <w:spacing w:val="1"/>
          <w:sz w:val="24"/>
          <w:szCs w:val="24"/>
        </w:rPr>
        <w:t>i</w:t>
      </w:r>
      <w:r w:rsidRPr="00FB25B2">
        <w:rPr>
          <w:rFonts w:ascii="Arial" w:eastAsia="Segoe UI" w:hAnsi="Arial" w:cs="Arial"/>
          <w:i/>
          <w:sz w:val="24"/>
          <w:szCs w:val="24"/>
        </w:rPr>
        <w:t>n</w:t>
      </w:r>
      <w:r w:rsidRPr="00FB25B2">
        <w:rPr>
          <w:rFonts w:ascii="Arial" w:eastAsia="Segoe UI" w:hAnsi="Arial" w:cs="Arial"/>
          <w:i/>
          <w:spacing w:val="-6"/>
          <w:sz w:val="24"/>
          <w:szCs w:val="24"/>
        </w:rPr>
        <w:t xml:space="preserve"> </w:t>
      </w:r>
      <w:r w:rsidRPr="00FB25B2">
        <w:rPr>
          <w:rFonts w:ascii="Arial" w:eastAsia="Segoe UI" w:hAnsi="Arial" w:cs="Arial"/>
          <w:i/>
          <w:spacing w:val="-1"/>
          <w:sz w:val="24"/>
          <w:szCs w:val="24"/>
        </w:rPr>
        <w:t>R</w:t>
      </w:r>
      <w:r w:rsidRPr="00FB25B2">
        <w:rPr>
          <w:rFonts w:ascii="Arial" w:eastAsia="Segoe UI" w:hAnsi="Arial" w:cs="Arial"/>
          <w:i/>
          <w:sz w:val="24"/>
          <w:szCs w:val="24"/>
        </w:rPr>
        <w:t>h</w:t>
      </w:r>
      <w:r w:rsidRPr="00FB25B2">
        <w:rPr>
          <w:rFonts w:ascii="Arial" w:eastAsia="Segoe UI" w:hAnsi="Arial" w:cs="Arial"/>
          <w:i/>
          <w:spacing w:val="-2"/>
          <w:sz w:val="24"/>
          <w:szCs w:val="24"/>
        </w:rPr>
        <w:t>o</w:t>
      </w:r>
      <w:r w:rsidRPr="00FB25B2">
        <w:rPr>
          <w:rFonts w:ascii="Arial" w:eastAsia="Segoe UI" w:hAnsi="Arial" w:cs="Arial"/>
          <w:i/>
          <w:spacing w:val="2"/>
          <w:sz w:val="24"/>
          <w:szCs w:val="24"/>
        </w:rPr>
        <w:t>d</w:t>
      </w:r>
      <w:r w:rsidRPr="00FB25B2">
        <w:rPr>
          <w:rFonts w:ascii="Arial" w:eastAsia="Segoe UI" w:hAnsi="Arial" w:cs="Arial"/>
          <w:i/>
          <w:sz w:val="24"/>
          <w:szCs w:val="24"/>
        </w:rPr>
        <w:t>e</w:t>
      </w:r>
      <w:r w:rsidRPr="00FB25B2">
        <w:rPr>
          <w:rFonts w:ascii="Arial" w:eastAsia="Segoe UI" w:hAnsi="Arial" w:cs="Arial"/>
          <w:i/>
          <w:spacing w:val="-10"/>
          <w:sz w:val="24"/>
          <w:szCs w:val="24"/>
        </w:rPr>
        <w:t xml:space="preserve"> </w:t>
      </w:r>
      <w:r w:rsidRPr="00FB25B2">
        <w:rPr>
          <w:rFonts w:ascii="Arial" w:eastAsia="Segoe UI" w:hAnsi="Arial" w:cs="Arial"/>
          <w:i/>
          <w:sz w:val="24"/>
          <w:szCs w:val="24"/>
        </w:rPr>
        <w:t>Is</w:t>
      </w:r>
      <w:r w:rsidRPr="00FB25B2">
        <w:rPr>
          <w:rFonts w:ascii="Arial" w:eastAsia="Segoe UI" w:hAnsi="Arial" w:cs="Arial"/>
          <w:i/>
          <w:spacing w:val="1"/>
          <w:sz w:val="24"/>
          <w:szCs w:val="24"/>
        </w:rPr>
        <w:t>l</w:t>
      </w:r>
      <w:r w:rsidRPr="00FB25B2">
        <w:rPr>
          <w:rFonts w:ascii="Arial" w:eastAsia="Segoe UI" w:hAnsi="Arial" w:cs="Arial"/>
          <w:i/>
          <w:sz w:val="24"/>
          <w:szCs w:val="24"/>
        </w:rPr>
        <w:t>a</w:t>
      </w:r>
      <w:r w:rsidRPr="00FB25B2">
        <w:rPr>
          <w:rFonts w:ascii="Arial" w:eastAsia="Segoe UI" w:hAnsi="Arial" w:cs="Arial"/>
          <w:i/>
          <w:spacing w:val="1"/>
          <w:sz w:val="24"/>
          <w:szCs w:val="24"/>
        </w:rPr>
        <w:t>n</w:t>
      </w:r>
      <w:r w:rsidRPr="00FB25B2">
        <w:rPr>
          <w:rFonts w:ascii="Arial" w:eastAsia="Segoe UI" w:hAnsi="Arial" w:cs="Arial"/>
          <w:i/>
          <w:sz w:val="24"/>
          <w:szCs w:val="24"/>
        </w:rPr>
        <w:t>d</w:t>
      </w:r>
      <w:r w:rsidRPr="00FB25B2">
        <w:rPr>
          <w:rFonts w:ascii="Arial" w:eastAsia="Segoe UI" w:hAnsi="Arial" w:cs="Arial"/>
          <w:i/>
          <w:spacing w:val="-9"/>
          <w:sz w:val="24"/>
          <w:szCs w:val="24"/>
        </w:rPr>
        <w:t xml:space="preserve"> </w:t>
      </w:r>
      <w:r w:rsidRPr="00FB25B2">
        <w:rPr>
          <w:rFonts w:ascii="Arial" w:eastAsia="Segoe UI" w:hAnsi="Arial" w:cs="Arial"/>
          <w:i/>
          <w:spacing w:val="1"/>
          <w:sz w:val="24"/>
          <w:szCs w:val="24"/>
        </w:rPr>
        <w:t>r</w:t>
      </w:r>
      <w:r w:rsidRPr="00FB25B2">
        <w:rPr>
          <w:rFonts w:ascii="Arial" w:eastAsia="Segoe UI" w:hAnsi="Arial" w:cs="Arial"/>
          <w:i/>
          <w:spacing w:val="-1"/>
          <w:sz w:val="24"/>
          <w:szCs w:val="24"/>
        </w:rPr>
        <w:t>e</w:t>
      </w:r>
      <w:r w:rsidRPr="00FB25B2">
        <w:rPr>
          <w:rFonts w:ascii="Arial" w:eastAsia="Segoe UI" w:hAnsi="Arial" w:cs="Arial"/>
          <w:i/>
          <w:sz w:val="24"/>
          <w:szCs w:val="24"/>
        </w:rPr>
        <w:t>spon</w:t>
      </w:r>
      <w:r w:rsidRPr="00FB25B2">
        <w:rPr>
          <w:rFonts w:ascii="Arial" w:eastAsia="Segoe UI" w:hAnsi="Arial" w:cs="Arial"/>
          <w:i/>
          <w:spacing w:val="1"/>
          <w:sz w:val="24"/>
          <w:szCs w:val="24"/>
        </w:rPr>
        <w:t>si</w:t>
      </w:r>
      <w:r w:rsidRPr="00FB25B2">
        <w:rPr>
          <w:rFonts w:ascii="Arial" w:eastAsia="Segoe UI" w:hAnsi="Arial" w:cs="Arial"/>
          <w:i/>
          <w:sz w:val="24"/>
          <w:szCs w:val="24"/>
        </w:rPr>
        <w:t>b</w:t>
      </w:r>
      <w:r w:rsidRPr="00FB25B2">
        <w:rPr>
          <w:rFonts w:ascii="Arial" w:eastAsia="Segoe UI" w:hAnsi="Arial" w:cs="Arial"/>
          <w:i/>
          <w:spacing w:val="1"/>
          <w:sz w:val="24"/>
          <w:szCs w:val="24"/>
        </w:rPr>
        <w:t>l</w:t>
      </w:r>
      <w:r w:rsidRPr="00FB25B2">
        <w:rPr>
          <w:rFonts w:ascii="Arial" w:eastAsia="Segoe UI" w:hAnsi="Arial" w:cs="Arial"/>
          <w:i/>
          <w:sz w:val="24"/>
          <w:szCs w:val="24"/>
        </w:rPr>
        <w:t>e</w:t>
      </w:r>
      <w:r w:rsidRPr="00FB25B2">
        <w:rPr>
          <w:rFonts w:ascii="Arial" w:eastAsia="Segoe UI" w:hAnsi="Arial" w:cs="Arial"/>
          <w:i/>
          <w:spacing w:val="-15"/>
          <w:sz w:val="24"/>
          <w:szCs w:val="24"/>
        </w:rPr>
        <w:t xml:space="preserve"> </w:t>
      </w:r>
      <w:r w:rsidRPr="00FB25B2">
        <w:rPr>
          <w:rFonts w:ascii="Arial" w:eastAsia="Segoe UI" w:hAnsi="Arial" w:cs="Arial"/>
          <w:i/>
          <w:spacing w:val="1"/>
          <w:sz w:val="24"/>
          <w:szCs w:val="24"/>
        </w:rPr>
        <w:t>f</w:t>
      </w:r>
      <w:r w:rsidRPr="00FB25B2">
        <w:rPr>
          <w:rFonts w:ascii="Arial" w:eastAsia="Segoe UI" w:hAnsi="Arial" w:cs="Arial"/>
          <w:i/>
          <w:spacing w:val="-1"/>
          <w:sz w:val="24"/>
          <w:szCs w:val="24"/>
        </w:rPr>
        <w:t>o</w:t>
      </w:r>
      <w:r w:rsidRPr="00FB25B2">
        <w:rPr>
          <w:rFonts w:ascii="Arial" w:eastAsia="Segoe UI" w:hAnsi="Arial" w:cs="Arial"/>
          <w:i/>
          <w:sz w:val="24"/>
          <w:szCs w:val="24"/>
        </w:rPr>
        <w:t>r</w:t>
      </w:r>
      <w:r w:rsidRPr="00FB25B2">
        <w:rPr>
          <w:rFonts w:ascii="Arial" w:eastAsia="Segoe UI" w:hAnsi="Arial" w:cs="Arial"/>
          <w:i/>
          <w:spacing w:val="-5"/>
          <w:sz w:val="24"/>
          <w:szCs w:val="24"/>
        </w:rPr>
        <w:t xml:space="preserve"> </w:t>
      </w:r>
      <w:r w:rsidRPr="00FB25B2">
        <w:rPr>
          <w:rFonts w:ascii="Arial" w:eastAsia="Segoe UI" w:hAnsi="Arial" w:cs="Arial"/>
          <w:i/>
          <w:sz w:val="24"/>
          <w:szCs w:val="24"/>
        </w:rPr>
        <w:t>the</w:t>
      </w:r>
      <w:r w:rsidRPr="00FB25B2">
        <w:rPr>
          <w:rFonts w:ascii="Arial" w:eastAsia="Segoe UI" w:hAnsi="Arial" w:cs="Arial"/>
          <w:i/>
          <w:spacing w:val="-9"/>
          <w:sz w:val="24"/>
          <w:szCs w:val="24"/>
        </w:rPr>
        <w:t xml:space="preserve"> </w:t>
      </w:r>
      <w:r w:rsidRPr="00FB25B2">
        <w:rPr>
          <w:rFonts w:ascii="Arial" w:eastAsia="Segoe UI" w:hAnsi="Arial" w:cs="Arial"/>
          <w:i/>
          <w:sz w:val="24"/>
          <w:szCs w:val="24"/>
        </w:rPr>
        <w:t>pas</w:t>
      </w:r>
      <w:r w:rsidRPr="00FB25B2">
        <w:rPr>
          <w:rFonts w:ascii="Arial" w:eastAsia="Segoe UI" w:hAnsi="Arial" w:cs="Arial"/>
          <w:i/>
          <w:spacing w:val="1"/>
          <w:sz w:val="24"/>
          <w:szCs w:val="24"/>
        </w:rPr>
        <w:t>s</w:t>
      </w:r>
      <w:r w:rsidRPr="00FB25B2">
        <w:rPr>
          <w:rFonts w:ascii="Arial" w:eastAsia="Segoe UI" w:hAnsi="Arial" w:cs="Arial"/>
          <w:i/>
          <w:sz w:val="24"/>
          <w:szCs w:val="24"/>
        </w:rPr>
        <w:t>a</w:t>
      </w:r>
      <w:r w:rsidRPr="00FB25B2">
        <w:rPr>
          <w:rFonts w:ascii="Arial" w:eastAsia="Segoe UI" w:hAnsi="Arial" w:cs="Arial"/>
          <w:i/>
          <w:spacing w:val="2"/>
          <w:sz w:val="24"/>
          <w:szCs w:val="24"/>
        </w:rPr>
        <w:t>g</w:t>
      </w:r>
      <w:r w:rsidRPr="00FB25B2">
        <w:rPr>
          <w:rFonts w:ascii="Arial" w:eastAsia="Segoe UI" w:hAnsi="Arial" w:cs="Arial"/>
          <w:i/>
          <w:sz w:val="24"/>
          <w:szCs w:val="24"/>
        </w:rPr>
        <w:t>e</w:t>
      </w:r>
      <w:r w:rsidRPr="00FB25B2">
        <w:rPr>
          <w:rFonts w:ascii="Arial" w:eastAsia="Segoe UI" w:hAnsi="Arial" w:cs="Arial"/>
          <w:i/>
          <w:spacing w:val="-12"/>
          <w:sz w:val="24"/>
          <w:szCs w:val="24"/>
        </w:rPr>
        <w:t xml:space="preserve"> </w:t>
      </w:r>
      <w:r w:rsidRPr="00FB25B2">
        <w:rPr>
          <w:rFonts w:ascii="Arial" w:eastAsia="Segoe UI" w:hAnsi="Arial" w:cs="Arial"/>
          <w:i/>
          <w:spacing w:val="-1"/>
          <w:sz w:val="24"/>
          <w:szCs w:val="24"/>
        </w:rPr>
        <w:t>o</w:t>
      </w:r>
      <w:r w:rsidRPr="00FB25B2">
        <w:rPr>
          <w:rFonts w:ascii="Arial" w:eastAsia="Segoe UI" w:hAnsi="Arial" w:cs="Arial"/>
          <w:i/>
          <w:sz w:val="24"/>
          <w:szCs w:val="24"/>
        </w:rPr>
        <w:t>f</w:t>
      </w:r>
      <w:r w:rsidRPr="00FB25B2">
        <w:rPr>
          <w:rFonts w:ascii="Arial" w:eastAsia="Segoe UI" w:hAnsi="Arial" w:cs="Arial"/>
          <w:i/>
          <w:spacing w:val="-5"/>
          <w:sz w:val="24"/>
          <w:szCs w:val="24"/>
        </w:rPr>
        <w:t xml:space="preserve"> </w:t>
      </w:r>
      <w:r w:rsidRPr="00FB25B2">
        <w:rPr>
          <w:rFonts w:ascii="Arial" w:eastAsia="Segoe UI" w:hAnsi="Arial" w:cs="Arial"/>
          <w:i/>
          <w:spacing w:val="1"/>
          <w:sz w:val="24"/>
          <w:szCs w:val="24"/>
        </w:rPr>
        <w:t>l</w:t>
      </w:r>
      <w:r w:rsidRPr="00FB25B2">
        <w:rPr>
          <w:rFonts w:ascii="Arial" w:eastAsia="Segoe UI" w:hAnsi="Arial" w:cs="Arial"/>
          <w:i/>
          <w:sz w:val="24"/>
          <w:szCs w:val="24"/>
        </w:rPr>
        <w:t>aws,</w:t>
      </w:r>
      <w:r w:rsidRPr="00FB25B2">
        <w:rPr>
          <w:rFonts w:ascii="Arial" w:eastAsia="Segoe UI" w:hAnsi="Arial" w:cs="Arial"/>
          <w:i/>
          <w:spacing w:val="-8"/>
          <w:sz w:val="24"/>
          <w:szCs w:val="24"/>
        </w:rPr>
        <w:t xml:space="preserve"> </w:t>
      </w:r>
      <w:r w:rsidRPr="00FB25B2">
        <w:rPr>
          <w:rFonts w:ascii="Arial" w:eastAsia="Segoe UI" w:hAnsi="Arial" w:cs="Arial"/>
          <w:i/>
          <w:sz w:val="24"/>
          <w:szCs w:val="24"/>
        </w:rPr>
        <w:t>continue</w:t>
      </w:r>
      <w:r w:rsidR="00DF2876" w:rsidRPr="00FB25B2">
        <w:rPr>
          <w:rFonts w:ascii="Arial" w:eastAsia="Segoe UI" w:hAnsi="Arial" w:cs="Arial"/>
          <w:i/>
          <w:sz w:val="24"/>
          <w:szCs w:val="24"/>
        </w:rPr>
        <w:t>s</w:t>
      </w:r>
      <w:r w:rsidRPr="00FB25B2">
        <w:rPr>
          <w:rFonts w:ascii="Arial" w:eastAsia="Segoe UI" w:hAnsi="Arial" w:cs="Arial"/>
          <w:i/>
          <w:sz w:val="24"/>
          <w:szCs w:val="24"/>
        </w:rPr>
        <w:t xml:space="preserve"> to decide</w:t>
      </w:r>
      <w:r w:rsidRPr="00FB25B2">
        <w:rPr>
          <w:rFonts w:ascii="Arial" w:eastAsia="Segoe UI" w:hAnsi="Arial" w:cs="Arial"/>
          <w:i/>
          <w:spacing w:val="-4"/>
          <w:sz w:val="24"/>
          <w:szCs w:val="24"/>
        </w:rPr>
        <w:t xml:space="preserve"> </w:t>
      </w:r>
      <w:r w:rsidRPr="00FB25B2">
        <w:rPr>
          <w:rFonts w:ascii="Arial" w:eastAsia="Segoe UI" w:hAnsi="Arial" w:cs="Arial"/>
          <w:i/>
          <w:spacing w:val="1"/>
          <w:sz w:val="24"/>
          <w:szCs w:val="24"/>
        </w:rPr>
        <w:t xml:space="preserve">they </w:t>
      </w:r>
      <w:r w:rsidRPr="00FB25B2">
        <w:rPr>
          <w:rFonts w:ascii="Arial" w:eastAsia="Segoe UI" w:hAnsi="Arial" w:cs="Arial"/>
          <w:i/>
          <w:spacing w:val="-6"/>
          <w:sz w:val="24"/>
          <w:szCs w:val="24"/>
        </w:rPr>
        <w:t xml:space="preserve">don’t need </w:t>
      </w:r>
      <w:r w:rsidRPr="00FB25B2">
        <w:rPr>
          <w:rFonts w:ascii="Arial" w:eastAsia="Segoe UI" w:hAnsi="Arial" w:cs="Arial"/>
          <w:i/>
          <w:spacing w:val="3"/>
          <w:sz w:val="24"/>
          <w:szCs w:val="24"/>
        </w:rPr>
        <w:t>t</w:t>
      </w:r>
      <w:r w:rsidRPr="00FB25B2">
        <w:rPr>
          <w:rFonts w:ascii="Arial" w:eastAsia="Segoe UI" w:hAnsi="Arial" w:cs="Arial"/>
          <w:i/>
          <w:sz w:val="24"/>
          <w:szCs w:val="24"/>
        </w:rPr>
        <w:t>o</w:t>
      </w:r>
      <w:r w:rsidRPr="00FB25B2">
        <w:rPr>
          <w:rFonts w:ascii="Arial" w:eastAsia="Segoe UI" w:hAnsi="Arial" w:cs="Arial"/>
          <w:i/>
          <w:spacing w:val="-3"/>
          <w:sz w:val="24"/>
          <w:szCs w:val="24"/>
        </w:rPr>
        <w:t xml:space="preserve"> </w:t>
      </w:r>
      <w:r w:rsidRPr="00FB25B2">
        <w:rPr>
          <w:rFonts w:ascii="Arial" w:eastAsia="Segoe UI" w:hAnsi="Arial" w:cs="Arial"/>
          <w:i/>
          <w:spacing w:val="1"/>
          <w:sz w:val="24"/>
          <w:szCs w:val="24"/>
        </w:rPr>
        <w:t>f</w:t>
      </w:r>
      <w:r w:rsidRPr="00FB25B2">
        <w:rPr>
          <w:rFonts w:ascii="Arial" w:eastAsia="Segoe UI" w:hAnsi="Arial" w:cs="Arial"/>
          <w:i/>
          <w:spacing w:val="-1"/>
          <w:sz w:val="24"/>
          <w:szCs w:val="24"/>
        </w:rPr>
        <w:t>o</w:t>
      </w:r>
      <w:r w:rsidRPr="00FB25B2">
        <w:rPr>
          <w:rFonts w:ascii="Arial" w:eastAsia="Segoe UI" w:hAnsi="Arial" w:cs="Arial"/>
          <w:i/>
          <w:spacing w:val="1"/>
          <w:sz w:val="24"/>
          <w:szCs w:val="24"/>
        </w:rPr>
        <w:t>llo</w:t>
      </w:r>
      <w:r w:rsidRPr="00FB25B2">
        <w:rPr>
          <w:rFonts w:ascii="Arial" w:eastAsia="Segoe UI" w:hAnsi="Arial" w:cs="Arial"/>
          <w:i/>
          <w:sz w:val="24"/>
          <w:szCs w:val="24"/>
        </w:rPr>
        <w:t>w</w:t>
      </w:r>
      <w:r w:rsidRPr="00FB25B2">
        <w:rPr>
          <w:rFonts w:ascii="Arial" w:eastAsia="Segoe UI" w:hAnsi="Arial" w:cs="Arial"/>
          <w:i/>
          <w:spacing w:val="-4"/>
          <w:sz w:val="24"/>
          <w:szCs w:val="24"/>
        </w:rPr>
        <w:t xml:space="preserve"> </w:t>
      </w:r>
      <w:r w:rsidRPr="00FB25B2">
        <w:rPr>
          <w:rFonts w:ascii="Arial" w:eastAsia="Segoe UI" w:hAnsi="Arial" w:cs="Arial"/>
          <w:i/>
          <w:sz w:val="24"/>
          <w:szCs w:val="24"/>
        </w:rPr>
        <w:t>th</w:t>
      </w:r>
      <w:r w:rsidRPr="00FB25B2">
        <w:rPr>
          <w:rFonts w:ascii="Arial" w:eastAsia="Segoe UI" w:hAnsi="Arial" w:cs="Arial"/>
          <w:i/>
          <w:spacing w:val="-1"/>
          <w:sz w:val="24"/>
          <w:szCs w:val="24"/>
        </w:rPr>
        <w:t>e</w:t>
      </w:r>
      <w:r w:rsidRPr="00FB25B2">
        <w:rPr>
          <w:rFonts w:ascii="Arial" w:eastAsia="Segoe UI" w:hAnsi="Arial" w:cs="Arial"/>
          <w:i/>
          <w:spacing w:val="2"/>
          <w:sz w:val="24"/>
          <w:szCs w:val="24"/>
        </w:rPr>
        <w:t>m</w:t>
      </w:r>
      <w:r w:rsidRPr="00FB25B2">
        <w:rPr>
          <w:rFonts w:ascii="Arial" w:eastAsia="Segoe UI" w:hAnsi="Arial" w:cs="Arial"/>
          <w:i/>
          <w:sz w:val="24"/>
          <w:szCs w:val="24"/>
        </w:rPr>
        <w:t>.”</w:t>
      </w:r>
    </w:p>
    <w:p w14:paraId="08547EC0" w14:textId="77777777" w:rsidR="002671A4" w:rsidRPr="002054EF" w:rsidRDefault="002671A4" w:rsidP="0005659C">
      <w:pPr>
        <w:spacing w:line="360" w:lineRule="auto"/>
        <w:rPr>
          <w:rFonts w:ascii="Arial" w:hAnsi="Arial" w:cs="Arial"/>
          <w:sz w:val="24"/>
          <w:szCs w:val="24"/>
        </w:rPr>
      </w:pPr>
    </w:p>
    <w:p w14:paraId="0074F104" w14:textId="4851EC6E" w:rsidR="006B79C1" w:rsidRPr="002054EF" w:rsidRDefault="00463DEE" w:rsidP="0005659C">
      <w:pPr>
        <w:spacing w:line="360" w:lineRule="auto"/>
        <w:rPr>
          <w:rFonts w:ascii="Arial" w:eastAsia="Calibri" w:hAnsi="Arial" w:cs="Arial"/>
          <w:sz w:val="24"/>
          <w:szCs w:val="24"/>
        </w:rPr>
      </w:pPr>
      <w:r>
        <w:rPr>
          <w:rFonts w:ascii="Arial" w:hAnsi="Arial" w:cs="Arial"/>
          <w:sz w:val="24"/>
          <w:szCs w:val="24"/>
        </w:rPr>
        <w:pict w14:anchorId="6ACC76F8">
          <v:group id="_x0000_s1028" style="position:absolute;margin-left:67pt;margin-top:169.7pt;width:2in;height:0;z-index:-251658240;mso-position-horizontal-relative:page" coordorigin="1340,3394" coordsize="2880,0">
            <v:shape id="_x0000_s1029" style="position:absolute;left:1340;top:3394;width:2880;height:0" coordorigin="1340,3394" coordsize="2880,0" path="m1340,3394r2880,e" filled="f" strokeweight=".20464mm">
              <v:path arrowok="t"/>
            </v:shape>
            <w10:wrap anchorx="page"/>
          </v:group>
        </w:pict>
      </w:r>
      <w:r w:rsidR="00D87D2C">
        <w:rPr>
          <w:rFonts w:ascii="Arial" w:eastAsia="Calibri" w:hAnsi="Arial" w:cs="Arial"/>
          <w:sz w:val="24"/>
          <w:szCs w:val="24"/>
        </w:rPr>
        <w:t>We have already furnished you with copies of the Arena decision and the Economic Policy Institute article.</w:t>
      </w:r>
    </w:p>
    <w:p w14:paraId="214ED031" w14:textId="77777777" w:rsidR="006B79C1" w:rsidRPr="002054EF" w:rsidRDefault="006B79C1" w:rsidP="0005659C">
      <w:pPr>
        <w:spacing w:line="360" w:lineRule="auto"/>
        <w:rPr>
          <w:rFonts w:ascii="Arial" w:hAnsi="Arial" w:cs="Arial"/>
          <w:sz w:val="24"/>
          <w:szCs w:val="24"/>
        </w:rPr>
      </w:pPr>
    </w:p>
    <w:p w14:paraId="6795A1F2" w14:textId="77777777" w:rsidR="006B79C1" w:rsidRPr="002054EF" w:rsidRDefault="006B79C1" w:rsidP="0005659C">
      <w:pPr>
        <w:spacing w:line="360" w:lineRule="auto"/>
        <w:rPr>
          <w:rFonts w:ascii="Arial" w:hAnsi="Arial" w:cs="Arial"/>
          <w:sz w:val="24"/>
          <w:szCs w:val="24"/>
        </w:rPr>
      </w:pPr>
    </w:p>
    <w:p w14:paraId="7272A474" w14:textId="77777777" w:rsidR="006B79C1" w:rsidRPr="002054EF" w:rsidRDefault="006B79C1" w:rsidP="0005659C">
      <w:pPr>
        <w:spacing w:line="360" w:lineRule="auto"/>
        <w:rPr>
          <w:rFonts w:ascii="Arial" w:hAnsi="Arial" w:cs="Arial"/>
          <w:sz w:val="24"/>
          <w:szCs w:val="24"/>
        </w:rPr>
      </w:pPr>
    </w:p>
    <w:p w14:paraId="331BEF13" w14:textId="77777777" w:rsidR="006B79C1" w:rsidRPr="002054EF" w:rsidRDefault="006B79C1" w:rsidP="002054EF">
      <w:pPr>
        <w:spacing w:line="360" w:lineRule="auto"/>
        <w:rPr>
          <w:rFonts w:ascii="Arial" w:hAnsi="Arial" w:cs="Arial"/>
          <w:sz w:val="24"/>
          <w:szCs w:val="24"/>
        </w:rPr>
      </w:pPr>
    </w:p>
    <w:sectPr w:rsidR="006B79C1" w:rsidRPr="002054EF">
      <w:pgSz w:w="12240" w:h="15840"/>
      <w:pgMar w:top="1480" w:right="12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3DED" w14:textId="77777777" w:rsidR="00945954" w:rsidRDefault="00945954" w:rsidP="004F6CFF">
      <w:r>
        <w:separator/>
      </w:r>
    </w:p>
  </w:endnote>
  <w:endnote w:type="continuationSeparator" w:id="0">
    <w:p w14:paraId="3DFF7DFD" w14:textId="77777777" w:rsidR="00945954" w:rsidRDefault="00945954" w:rsidP="004F6CFF">
      <w:r>
        <w:continuationSeparator/>
      </w:r>
    </w:p>
  </w:endnote>
  <w:endnote w:id="1">
    <w:p w14:paraId="557E0AFE" w14:textId="77777777" w:rsidR="004F6CFF" w:rsidRDefault="004F6CFF" w:rsidP="004F6CFF">
      <w:pPr>
        <w:shd w:val="clear" w:color="auto" w:fill="FFFFFF"/>
        <w:spacing w:before="60" w:after="144"/>
        <w:textAlignment w:val="baseline"/>
        <w:outlineLvl w:val="0"/>
        <w:rPr>
          <w:kern w:val="36"/>
        </w:rPr>
      </w:pPr>
      <w:r>
        <w:rPr>
          <w:rStyle w:val="EndnoteReference"/>
        </w:rPr>
        <w:endnoteRef/>
      </w:r>
      <w:r>
        <w:t xml:space="preserve"> </w:t>
      </w:r>
      <w:r w:rsidRPr="00976921">
        <w:rPr>
          <w:i/>
          <w:iCs/>
          <w:kern w:val="36"/>
        </w:rPr>
        <w:t>Truth in Numbers? A Brief History of Cuts to the Employees’ Retirement System of Rhode Island</w:t>
      </w:r>
      <w:r w:rsidRPr="00976921">
        <w:rPr>
          <w:kern w:val="36"/>
        </w:rPr>
        <w:t xml:space="preserve">, a report by Monique Morrissey.                                                                                                                                                                                                </w:t>
      </w:r>
    </w:p>
    <w:p w14:paraId="5F788F08" w14:textId="77777777" w:rsidR="004F6CFF" w:rsidRPr="00976921" w:rsidRDefault="004F6CFF" w:rsidP="004F6CFF">
      <w:pPr>
        <w:shd w:val="clear" w:color="auto" w:fill="FFFFFF"/>
        <w:spacing w:before="60" w:after="144"/>
        <w:textAlignment w:val="baseline"/>
        <w:outlineLvl w:val="0"/>
        <w:rPr>
          <w:shd w:val="clear" w:color="auto" w:fill="FFFFFF"/>
        </w:rPr>
      </w:pPr>
      <w:r w:rsidRPr="00976921">
        <w:rPr>
          <w:bdr w:val="none" w:sz="0" w:space="0" w:color="auto" w:frame="1"/>
          <w:shd w:val="clear" w:color="auto" w:fill="FFFFFF"/>
        </w:rPr>
        <w:t>Monique Morrissey</w:t>
      </w:r>
      <w:r w:rsidRPr="00976921">
        <w:rPr>
          <w:shd w:val="clear" w:color="auto" w:fill="FFFFFF"/>
        </w:rPr>
        <w:t> joined the Economic Policy Institute in 2006. Her areas of expertise include labor markets, retirement security, executive compensation, unions and collective bargaining, and financial markets.                                                                                                             She previously worked at the AFL-CIO Office of Investment and the Financial Markets Center. She has a Ph.D. in economics from American University and a B.A. in political science and history from Swarthmore College.</w:t>
      </w:r>
    </w:p>
    <w:p w14:paraId="3C5461C1" w14:textId="5248FF7C" w:rsidR="004F6CFF" w:rsidRDefault="004F6CFF">
      <w:pPr>
        <w:pStyle w:val="EndnoteText"/>
      </w:pPr>
    </w:p>
  </w:endnote>
  <w:endnote w:id="2">
    <w:p w14:paraId="20D372C6" w14:textId="77777777" w:rsidR="00346F9D" w:rsidRPr="00880085" w:rsidRDefault="00346F9D" w:rsidP="00346F9D">
      <w:pPr>
        <w:spacing w:line="259" w:lineRule="auto"/>
        <w:ind w:right="368"/>
      </w:pPr>
      <w:r>
        <w:rPr>
          <w:rStyle w:val="EndnoteReference"/>
        </w:rPr>
        <w:endnoteRef/>
      </w:r>
      <w:r>
        <w:t xml:space="preserve"> </w:t>
      </w:r>
      <w:r w:rsidRPr="00880085">
        <w:t xml:space="preserve">Gordon Fox repeatedly used money received from campaign </w:t>
      </w:r>
      <w:r w:rsidRPr="00880085">
        <w:rPr>
          <w:shd w:val="clear" w:color="auto" w:fill="FFFFFF"/>
        </w:rPr>
        <w:t xml:space="preserve">to pay for personal expenses.  After transferring the money from his campaign accounts to his personal accounts, he used the money - $108,000 in all - to pay the mortgage on his home, the loan payments on his car, and the balance on his personal American Express card, which he used to make purchases at various retail outlets.  In order to conceal his fraudulent conduct, he falsified his mandatory Rhode Island Board of Elections filings. </w:t>
      </w:r>
      <w:r w:rsidRPr="00880085">
        <w:t>While serving as an appointed member and Vice-Chairman of the City of Providence Board of Licenses, he accepted a $52,000 bribe from the owners of Shark Sushi Bar and Grill to help secure a liquor license for the establishment. At the time, there was considerable neighborhood opposition to the application. At a hearing in 2008, Vice-Chairman Fox, pursuant to his agreement with the Shark Bar partners, spoke in detail regarding why the license should be awarded, and moved the Board to approve the Shark Bar’s application. The Board voted to approve the Shark Bar’s application.  For the tax years 2008 through 2012, he filed false tax returns, in that he knowingly omitted personal income he received as a result of his receipt of the bribe in 2008 and his fraudulent transfers from his campaign accounts to his personal accounts.</w:t>
      </w:r>
    </w:p>
    <w:p w14:paraId="6AE6C8E1" w14:textId="77777777" w:rsidR="00346F9D" w:rsidRPr="00880085" w:rsidRDefault="00346F9D" w:rsidP="00346F9D">
      <w:pPr>
        <w:spacing w:line="259" w:lineRule="auto"/>
        <w:ind w:left="720" w:right="368" w:firstLine="55"/>
      </w:pPr>
    </w:p>
    <w:p w14:paraId="6F1F6E95" w14:textId="4629BAA1" w:rsidR="00346F9D" w:rsidRDefault="00346F9D" w:rsidP="009C1EAB">
      <w:pPr>
        <w:pStyle w:val="NormalWeb"/>
        <w:shd w:val="clear" w:color="auto" w:fill="FFFFFF"/>
        <w:spacing w:before="0" w:beforeAutospacing="0" w:after="0" w:afterAutospacing="0" w:line="259" w:lineRule="auto"/>
      </w:pPr>
      <w:r w:rsidRPr="00880085">
        <w:rPr>
          <w:sz w:val="20"/>
          <w:szCs w:val="20"/>
        </w:rPr>
        <w:t>Raymond Gallison, as executor of an estate of an individual from Barrington, R.I., who passed away in February 2012, devised and executed various schemes to steal or transfer to his own name and bank accounts, cash, checks, stocks and real property belonging to the deceased person and/or his estate, valued at a total of $677,454.10.  He fraudulently used the name and social security number of the deceased person to execute a scheme to cause the liquidation of certain stocks belonging to the deceased person. He caused the filing of a false tax document on behalf of Alternative Education Programming (AEP), a non-profit organization which provided educational programs to students who may need assistance with course work, and/or minority and/or disadvantaged students who may need financial or other assistance to gain an education, and of which Gallison was listed as Assistant Director. The tax document listed that $77,957 in tuition and related fees and expenses were paid for 47 students from July 1, 2012, through June 30, 2013. In fact, on behalf of AEP, Gallison paid only $3,137.29 to assist 2 students during that year and paid approximately $64,575 to himself and another person in wages and consulting fees for no work undertaken on AEP’s behalf. As trustee for a disabled person’s Special Needs Trust, he defrauded the Trust by writing a check from the Trust account for $8,900, which he deposited into an AEP account. Gallison then wrote a check for $8,800 from the AEP account to pay an outstanding bill at the Community College of Rhode Island. He failed to claim a total of $622,286.17 in income on joint IRS tax returns for tax years 2012 and 2013, and, as a result of his relevant conduct from 2012-2015, Gallison failed to pay a total of $226,332.31 in taxes.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46B9" w14:textId="77777777" w:rsidR="00945954" w:rsidRDefault="00945954" w:rsidP="004F6CFF">
      <w:r>
        <w:separator/>
      </w:r>
    </w:p>
  </w:footnote>
  <w:footnote w:type="continuationSeparator" w:id="0">
    <w:p w14:paraId="5A8865B5" w14:textId="77777777" w:rsidR="00945954" w:rsidRDefault="00945954" w:rsidP="004F6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66D3B"/>
    <w:multiLevelType w:val="multilevel"/>
    <w:tmpl w:val="7E6203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14531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C1"/>
    <w:rsid w:val="000054E2"/>
    <w:rsid w:val="00014E8A"/>
    <w:rsid w:val="00034AE2"/>
    <w:rsid w:val="0005659C"/>
    <w:rsid w:val="000D0AF6"/>
    <w:rsid w:val="000D17CB"/>
    <w:rsid w:val="000D32FD"/>
    <w:rsid w:val="00117E1F"/>
    <w:rsid w:val="001472E4"/>
    <w:rsid w:val="00156447"/>
    <w:rsid w:val="001E292B"/>
    <w:rsid w:val="002054EF"/>
    <w:rsid w:val="00246005"/>
    <w:rsid w:val="002671A4"/>
    <w:rsid w:val="002A04BA"/>
    <w:rsid w:val="002B555F"/>
    <w:rsid w:val="00312598"/>
    <w:rsid w:val="00314A21"/>
    <w:rsid w:val="00346F9D"/>
    <w:rsid w:val="00354061"/>
    <w:rsid w:val="003C033A"/>
    <w:rsid w:val="003D21F9"/>
    <w:rsid w:val="003D450B"/>
    <w:rsid w:val="003E2920"/>
    <w:rsid w:val="003E6922"/>
    <w:rsid w:val="00442BFE"/>
    <w:rsid w:val="00463DEE"/>
    <w:rsid w:val="004E2603"/>
    <w:rsid w:val="004F6CFF"/>
    <w:rsid w:val="004F7667"/>
    <w:rsid w:val="005738F4"/>
    <w:rsid w:val="005E77BD"/>
    <w:rsid w:val="006448C0"/>
    <w:rsid w:val="006A7041"/>
    <w:rsid w:val="006B79C1"/>
    <w:rsid w:val="006C6B16"/>
    <w:rsid w:val="006F6DDD"/>
    <w:rsid w:val="0074707B"/>
    <w:rsid w:val="0075219D"/>
    <w:rsid w:val="00764F2A"/>
    <w:rsid w:val="00767C4F"/>
    <w:rsid w:val="007A7711"/>
    <w:rsid w:val="00807A11"/>
    <w:rsid w:val="008A1E97"/>
    <w:rsid w:val="008E2121"/>
    <w:rsid w:val="00945954"/>
    <w:rsid w:val="009A01C4"/>
    <w:rsid w:val="009C1EAB"/>
    <w:rsid w:val="00AC64F1"/>
    <w:rsid w:val="00AF1DEA"/>
    <w:rsid w:val="00BD225C"/>
    <w:rsid w:val="00BD7174"/>
    <w:rsid w:val="00C06A3F"/>
    <w:rsid w:val="00C6033B"/>
    <w:rsid w:val="00C812A2"/>
    <w:rsid w:val="00D72F22"/>
    <w:rsid w:val="00D87D2C"/>
    <w:rsid w:val="00DD67F9"/>
    <w:rsid w:val="00DF2876"/>
    <w:rsid w:val="00E37559"/>
    <w:rsid w:val="00E37760"/>
    <w:rsid w:val="00E40A92"/>
    <w:rsid w:val="00EB3B18"/>
    <w:rsid w:val="00EB6AE7"/>
    <w:rsid w:val="00EC369F"/>
    <w:rsid w:val="00F055B7"/>
    <w:rsid w:val="00F232EE"/>
    <w:rsid w:val="00FA2C4F"/>
    <w:rsid w:val="00FA70E2"/>
    <w:rsid w:val="00FB25B2"/>
    <w:rsid w:val="00FD0451"/>
    <w:rsid w:val="00FD1534"/>
    <w:rsid w:val="00FD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6432A12"/>
  <w15:docId w15:val="{B419CCAC-A90B-466C-A661-0AB90BCF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11"/>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EndnoteText">
    <w:name w:val="endnote text"/>
    <w:basedOn w:val="Normal"/>
    <w:link w:val="EndnoteTextChar"/>
    <w:uiPriority w:val="99"/>
    <w:semiHidden/>
    <w:unhideWhenUsed/>
    <w:rsid w:val="004F6CFF"/>
  </w:style>
  <w:style w:type="character" w:customStyle="1" w:styleId="EndnoteTextChar">
    <w:name w:val="Endnote Text Char"/>
    <w:basedOn w:val="DefaultParagraphFont"/>
    <w:link w:val="EndnoteText"/>
    <w:uiPriority w:val="99"/>
    <w:semiHidden/>
    <w:rsid w:val="004F6CFF"/>
  </w:style>
  <w:style w:type="character" w:styleId="EndnoteReference">
    <w:name w:val="endnote reference"/>
    <w:basedOn w:val="DefaultParagraphFont"/>
    <w:uiPriority w:val="99"/>
    <w:semiHidden/>
    <w:unhideWhenUsed/>
    <w:rsid w:val="004F6CFF"/>
    <w:rPr>
      <w:vertAlign w:val="superscript"/>
    </w:rPr>
  </w:style>
  <w:style w:type="paragraph" w:styleId="NormalWeb">
    <w:name w:val="Normal (Web)"/>
    <w:basedOn w:val="Normal"/>
    <w:uiPriority w:val="99"/>
    <w:unhideWhenUsed/>
    <w:rsid w:val="000D17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26824-E553-472F-8D2E-5806D39F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trisha</dc:creator>
  <cp:lastModifiedBy>Robert Craven Jr</cp:lastModifiedBy>
  <cp:revision>2</cp:revision>
  <cp:lastPrinted>2023-11-20T05:59:00Z</cp:lastPrinted>
  <dcterms:created xsi:type="dcterms:W3CDTF">2023-12-15T15:54:00Z</dcterms:created>
  <dcterms:modified xsi:type="dcterms:W3CDTF">2023-12-15T15:54:00Z</dcterms:modified>
</cp:coreProperties>
</file>